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1C" w:rsidRPr="00E21C1C" w:rsidRDefault="00E21C1C" w:rsidP="00E21C1C">
      <w:pPr>
        <w:spacing w:before="0"/>
        <w:rPr>
          <w:rFonts w:ascii="Calibri" w:eastAsia="Batang" w:hAnsi="Calibri" w:cs="Calibri"/>
          <w:szCs w:val="20"/>
          <w:lang w:val="es-ES"/>
        </w:rPr>
      </w:pPr>
    </w:p>
    <w:p w:rsidR="00E21C1C" w:rsidRPr="00E21C1C" w:rsidRDefault="00E21C1C" w:rsidP="00E21C1C">
      <w:pPr>
        <w:spacing w:before="0" w:line="463" w:lineRule="exact"/>
        <w:ind w:firstLine="720"/>
        <w:jc w:val="center"/>
        <w:rPr>
          <w:rFonts w:ascii="Calibri" w:eastAsia="Batang" w:hAnsi="Calibri" w:cs="Calibri"/>
          <w:position w:val="-4"/>
          <w:szCs w:val="20"/>
          <w:lang w:val="es-ES"/>
        </w:rPr>
      </w:pPr>
    </w:p>
    <w:p w:rsidR="00E21C1C" w:rsidRPr="00E21C1C" w:rsidRDefault="00E21C1C" w:rsidP="00E21C1C">
      <w:pPr>
        <w:spacing w:before="0"/>
        <w:ind w:firstLine="720"/>
        <w:rPr>
          <w:rFonts w:ascii="Calibri" w:eastAsia="Batang" w:hAnsi="Calibri" w:cs="Calibri"/>
          <w:szCs w:val="20"/>
          <w:lang w:val="es-ES"/>
        </w:rPr>
      </w:pP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0"/>
          <w:szCs w:val="20"/>
          <w:lang w:val="es-ES"/>
        </w:rPr>
      </w:pP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0"/>
          <w:szCs w:val="20"/>
          <w:lang w:val="es-ES"/>
        </w:rPr>
      </w:pPr>
    </w:p>
    <w:p w:rsid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0"/>
          <w:szCs w:val="20"/>
          <w:lang w:val="es-ES"/>
        </w:rPr>
      </w:pP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0"/>
          <w:szCs w:val="20"/>
          <w:lang w:val="es-ES"/>
        </w:rPr>
      </w:pP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0"/>
          <w:szCs w:val="20"/>
          <w:lang w:val="es-ES"/>
        </w:rPr>
      </w:pP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0"/>
          <w:szCs w:val="20"/>
          <w:lang w:val="es-ES"/>
        </w:rPr>
      </w:pP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0"/>
          <w:szCs w:val="20"/>
          <w:lang w:val="es-ES"/>
        </w:rPr>
      </w:pP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0"/>
          <w:szCs w:val="20"/>
          <w:lang w:val="es-ES"/>
        </w:rPr>
      </w:pPr>
    </w:p>
    <w:p w:rsidR="00E21C1C" w:rsidRPr="00E21C1C" w:rsidRDefault="00E21C1C" w:rsidP="00E21C1C">
      <w:pPr>
        <w:spacing w:before="0"/>
        <w:rPr>
          <w:rFonts w:ascii="Arial" w:eastAsia="Batang" w:hAnsi="Arial" w:cs="Arial"/>
          <w:b/>
          <w:i/>
          <w:sz w:val="22"/>
          <w:szCs w:val="22"/>
        </w:rPr>
      </w:pPr>
      <w:r w:rsidRPr="00E21C1C">
        <w:rPr>
          <w:rFonts w:ascii="Arial" w:eastAsia="Batang" w:hAnsi="Arial" w:cs="Arial"/>
          <w:b/>
          <w:i/>
          <w:sz w:val="22"/>
          <w:szCs w:val="22"/>
        </w:rPr>
        <w:t>Notice: You must complete this form in English.</w:t>
      </w:r>
    </w:p>
    <w:p w:rsidR="00E21C1C" w:rsidRPr="00E21C1C" w:rsidRDefault="00E21C1C" w:rsidP="00E21C1C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5940"/>
          <w:tab w:val="left" w:pos="6300"/>
          <w:tab w:val="left" w:pos="10080"/>
        </w:tabs>
        <w:spacing w:before="0"/>
        <w:jc w:val="both"/>
        <w:rPr>
          <w:rFonts w:ascii="Times New Roman" w:eastAsia="Batang" w:hAnsi="Times New Roman" w:cs="Calibri"/>
          <w:sz w:val="22"/>
          <w:szCs w:val="20"/>
          <w:lang w:val="es-ES_tradnl"/>
        </w:rPr>
      </w:pPr>
      <w:r w:rsidRPr="00E21C1C">
        <w:rPr>
          <w:rFonts w:ascii="Arial" w:eastAsia="Batang" w:hAnsi="Arial" w:cs="Arial"/>
          <w:b/>
          <w:i/>
          <w:sz w:val="22"/>
          <w:szCs w:val="22"/>
          <w:lang w:val="es-MX"/>
        </w:rPr>
        <w:t>(Atención: Usted debe completar este formulario en inglés.)</w:t>
      </w: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0"/>
          <w:szCs w:val="20"/>
          <w:lang w:val="es-ES"/>
        </w:rPr>
      </w:pP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0"/>
          <w:szCs w:val="20"/>
          <w:lang w:val="es-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E21C1C" w:rsidRPr="00E21C1C" w:rsidTr="004854FA">
        <w:trPr>
          <w:cantSplit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1C" w:rsidRPr="00E21C1C" w:rsidRDefault="00E21C1C" w:rsidP="00E21C1C">
            <w:pPr>
              <w:tabs>
                <w:tab w:val="left" w:pos="-720"/>
                <w:tab w:val="left" w:pos="2179"/>
              </w:tabs>
              <w:overflowPunct w:val="0"/>
              <w:autoSpaceDE w:val="0"/>
              <w:autoSpaceDN w:val="0"/>
              <w:adjustRightInd w:val="0"/>
              <w:spacing w:before="66"/>
              <w:textAlignment w:val="baseline"/>
              <w:rPr>
                <w:rFonts w:ascii="Arial" w:eastAsia="Batang" w:hAnsi="Arial" w:cs="Arial"/>
                <w:b/>
              </w:rPr>
            </w:pPr>
            <w:r w:rsidRPr="00E21C1C">
              <w:rPr>
                <w:rFonts w:ascii="Arial" w:eastAsia="Batang" w:hAnsi="Arial" w:cs="Arial"/>
                <w:sz w:val="22"/>
                <w:szCs w:val="20"/>
                <w:u w:val="single"/>
                <w:lang w:val="es-ES"/>
              </w:rPr>
              <w:tab/>
            </w:r>
            <w:r w:rsidRPr="00E21C1C">
              <w:rPr>
                <w:rFonts w:ascii="Arial" w:eastAsia="Batang" w:hAnsi="Arial" w:cs="Arial"/>
                <w:b/>
              </w:rPr>
              <w:t>Court of Washington</w:t>
            </w:r>
          </w:p>
          <w:p w:rsidR="00E21C1C" w:rsidRPr="00E21C1C" w:rsidRDefault="00E21C1C" w:rsidP="00E21C1C">
            <w:pPr>
              <w:tabs>
                <w:tab w:val="left" w:pos="-720"/>
                <w:tab w:val="left" w:pos="2179"/>
              </w:tabs>
              <w:overflowPunct w:val="0"/>
              <w:autoSpaceDE w:val="0"/>
              <w:autoSpaceDN w:val="0"/>
              <w:adjustRightInd w:val="0"/>
              <w:spacing w:before="66"/>
              <w:textAlignment w:val="baseline"/>
              <w:rPr>
                <w:rFonts w:ascii="Arial" w:eastAsia="Batang" w:hAnsi="Arial" w:cs="Arial"/>
                <w:b/>
              </w:rPr>
            </w:pPr>
            <w:r w:rsidRPr="00E21C1C">
              <w:rPr>
                <w:rFonts w:ascii="Arial" w:eastAsia="Batang" w:hAnsi="Arial" w:cs="Arial"/>
              </w:rPr>
              <w:t>______________(</w:t>
            </w:r>
            <w:r w:rsidRPr="00E21C1C">
              <w:rPr>
                <w:rFonts w:ascii="Arial" w:eastAsia="Batang" w:hAnsi="Arial" w:cs="Arial"/>
                <w:i/>
              </w:rPr>
              <w:t>Tribunal de Washington</w:t>
            </w:r>
            <w:r w:rsidRPr="00E21C1C">
              <w:rPr>
                <w:rFonts w:ascii="Arial" w:eastAsia="Batang" w:hAnsi="Arial" w:cs="Arial"/>
              </w:rPr>
              <w:t>)</w:t>
            </w:r>
          </w:p>
          <w:p w:rsidR="00E21C1C" w:rsidRPr="00E21C1C" w:rsidRDefault="00E21C1C" w:rsidP="00E21C1C">
            <w:pPr>
              <w:keepNext/>
              <w:tabs>
                <w:tab w:val="left" w:pos="-720"/>
                <w:tab w:val="left" w:pos="4560"/>
              </w:tabs>
              <w:overflowPunct w:val="0"/>
              <w:autoSpaceDE w:val="0"/>
              <w:autoSpaceDN w:val="0"/>
              <w:adjustRightInd w:val="0"/>
              <w:spacing w:before="0" w:after="112"/>
              <w:textAlignment w:val="baseline"/>
              <w:outlineLvl w:val="0"/>
              <w:rPr>
                <w:rFonts w:ascii="Arial" w:eastAsia="Batang" w:hAnsi="Arial" w:cs="Arial"/>
                <w:u w:val="single"/>
              </w:rPr>
            </w:pPr>
            <w:r w:rsidRPr="00E21C1C">
              <w:rPr>
                <w:rFonts w:ascii="Arial" w:eastAsia="Batang" w:hAnsi="Arial" w:cs="Arial"/>
                <w:b/>
              </w:rPr>
              <w:t xml:space="preserve">For </w:t>
            </w:r>
            <w:r w:rsidRPr="00E21C1C">
              <w:rPr>
                <w:rFonts w:ascii="Arial" w:eastAsia="Batang" w:hAnsi="Arial" w:cs="Arial"/>
              </w:rPr>
              <w:t>(</w:t>
            </w:r>
            <w:smartTag w:uri="urn:schemas-microsoft-com:office:smarttags" w:element="place">
              <w:r w:rsidRPr="00E21C1C">
                <w:rPr>
                  <w:rFonts w:ascii="Arial" w:eastAsia="Batang" w:hAnsi="Arial" w:cs="Arial"/>
                  <w:i/>
                </w:rPr>
                <w:t>Para</w:t>
              </w:r>
            </w:smartTag>
            <w:r w:rsidRPr="00E21C1C">
              <w:rPr>
                <w:rFonts w:ascii="Arial" w:eastAsia="Batang" w:hAnsi="Arial" w:cs="Arial"/>
              </w:rPr>
              <w:t>)</w:t>
            </w:r>
            <w:r w:rsidRPr="00E21C1C">
              <w:rPr>
                <w:rFonts w:ascii="Arial" w:eastAsia="Batang" w:hAnsi="Arial" w:cs="Arial"/>
                <w:b/>
              </w:rPr>
              <w:t xml:space="preserve"> </w:t>
            </w:r>
            <w:r w:rsidRPr="00E21C1C">
              <w:rPr>
                <w:rFonts w:ascii="Arial" w:eastAsia="Batang" w:hAnsi="Arial" w:cs="Arial"/>
                <w:u w:val="single"/>
              </w:rPr>
              <w:tab/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21C1C" w:rsidRPr="00E21C1C" w:rsidRDefault="00E21C1C" w:rsidP="00E21C1C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66" w:after="112"/>
              <w:textAlignment w:val="baseline"/>
              <w:rPr>
                <w:rFonts w:ascii="Arial" w:eastAsia="Batang" w:hAnsi="Arial" w:cs="Arial"/>
                <w:szCs w:val="20"/>
              </w:rPr>
            </w:pPr>
          </w:p>
        </w:tc>
      </w:tr>
      <w:tr w:rsidR="00E21C1C" w:rsidRPr="00D91BD4" w:rsidTr="004854FA">
        <w:trPr>
          <w:cantSplit/>
        </w:trPr>
        <w:tc>
          <w:tcPr>
            <w:tcW w:w="4860" w:type="dxa"/>
            <w:tcBorders>
              <w:top w:val="nil"/>
              <w:left w:val="nil"/>
              <w:bottom w:val="single" w:sz="30" w:space="0" w:color="auto"/>
              <w:right w:val="single" w:sz="6" w:space="0" w:color="auto"/>
            </w:tcBorders>
          </w:tcPr>
          <w:p w:rsidR="00E21C1C" w:rsidRPr="00E21C1C" w:rsidRDefault="00E21C1C" w:rsidP="00E21C1C">
            <w:pPr>
              <w:tabs>
                <w:tab w:val="left" w:pos="-720"/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ind w:hanging="30"/>
              <w:textAlignment w:val="baseline"/>
              <w:rPr>
                <w:rFonts w:ascii="Arial" w:eastAsia="Batang" w:hAnsi="Arial" w:cs="Arial"/>
                <w:szCs w:val="20"/>
                <w:lang w:val="fr-FR"/>
              </w:rPr>
            </w:pPr>
          </w:p>
          <w:p w:rsidR="00E21C1C" w:rsidRPr="00E21C1C" w:rsidRDefault="00E21C1C" w:rsidP="00E21C1C">
            <w:pPr>
              <w:tabs>
                <w:tab w:val="left" w:pos="-720"/>
                <w:tab w:val="left" w:pos="4560"/>
              </w:tabs>
              <w:overflowPunct w:val="0"/>
              <w:autoSpaceDE w:val="0"/>
              <w:autoSpaceDN w:val="0"/>
              <w:adjustRightInd w:val="0"/>
              <w:spacing w:before="0"/>
              <w:ind w:left="-29"/>
              <w:textAlignment w:val="baseline"/>
              <w:rPr>
                <w:rFonts w:ascii="Arial" w:eastAsia="Batang" w:hAnsi="Arial" w:cs="Arial"/>
                <w:szCs w:val="20"/>
                <w:u w:val="single"/>
                <w:lang w:val="fr-FR"/>
              </w:rPr>
            </w:pPr>
            <w:r w:rsidRPr="00E21C1C">
              <w:rPr>
                <w:rFonts w:ascii="Arial" w:eastAsia="Batang" w:hAnsi="Arial" w:cs="Arial"/>
                <w:sz w:val="22"/>
                <w:szCs w:val="20"/>
                <w:u w:val="single"/>
                <w:lang w:val="fr-FR"/>
              </w:rPr>
              <w:tab/>
            </w:r>
          </w:p>
          <w:p w:rsidR="00E21C1C" w:rsidRPr="00E21C1C" w:rsidRDefault="00E21C1C" w:rsidP="00E21C1C">
            <w:pPr>
              <w:tabs>
                <w:tab w:val="left" w:pos="-720"/>
                <w:tab w:val="left" w:pos="0"/>
                <w:tab w:val="left" w:pos="260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eastAsia="Batang" w:hAnsi="Arial" w:cs="Arial"/>
                <w:szCs w:val="20"/>
                <w:lang w:val="fr-FR"/>
              </w:rPr>
            </w:pPr>
            <w:r w:rsidRPr="00E21C1C">
              <w:rPr>
                <w:rFonts w:ascii="Arial" w:eastAsia="Batang" w:hAnsi="Arial" w:cs="Arial"/>
                <w:sz w:val="22"/>
                <w:szCs w:val="20"/>
                <w:lang w:val="fr-FR"/>
              </w:rPr>
              <w:t xml:space="preserve">                                   Petitioner/Plaintiff,</w:t>
            </w:r>
          </w:p>
          <w:p w:rsidR="00E21C1C" w:rsidRPr="00E21C1C" w:rsidRDefault="00E21C1C" w:rsidP="00E21C1C">
            <w:pPr>
              <w:tabs>
                <w:tab w:val="left" w:pos="-720"/>
                <w:tab w:val="left" w:pos="0"/>
                <w:tab w:val="left" w:pos="260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eastAsia="Batang" w:hAnsi="Arial" w:cs="Arial"/>
                <w:szCs w:val="20"/>
                <w:lang w:val="fr-FR"/>
              </w:rPr>
            </w:pPr>
            <w:r w:rsidRPr="00E21C1C">
              <w:rPr>
                <w:rFonts w:ascii="Arial" w:eastAsia="Batang" w:hAnsi="Arial" w:cs="Arial"/>
                <w:sz w:val="22"/>
                <w:szCs w:val="20"/>
                <w:lang w:val="fr-FR"/>
              </w:rPr>
              <w:t xml:space="preserve">                                  (</w:t>
            </w:r>
            <w:r w:rsidRPr="00E21C1C">
              <w:rPr>
                <w:rFonts w:ascii="Arial" w:eastAsia="Batang" w:hAnsi="Arial" w:cs="Arial"/>
                <w:i/>
                <w:sz w:val="22"/>
                <w:szCs w:val="20"/>
                <w:lang w:val="fr-FR"/>
              </w:rPr>
              <w:t>Solicitante/Demandante</w:t>
            </w:r>
            <w:r w:rsidRPr="00E21C1C">
              <w:rPr>
                <w:rFonts w:ascii="Arial" w:eastAsia="Batang" w:hAnsi="Arial" w:cs="Arial"/>
                <w:sz w:val="22"/>
                <w:szCs w:val="20"/>
                <w:lang w:val="fr-FR"/>
              </w:rPr>
              <w:t>)</w:t>
            </w:r>
          </w:p>
          <w:p w:rsidR="00E21C1C" w:rsidRPr="00E21C1C" w:rsidRDefault="00E21C1C" w:rsidP="00E21C1C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eastAsia="Batang" w:hAnsi="Arial" w:cs="Arial"/>
                <w:szCs w:val="20"/>
                <w:lang w:val="fr-FR"/>
              </w:rPr>
            </w:pPr>
            <w:r w:rsidRPr="00E21C1C">
              <w:rPr>
                <w:rFonts w:ascii="Arial" w:eastAsia="Batang" w:hAnsi="Arial" w:cs="Arial"/>
                <w:sz w:val="22"/>
                <w:szCs w:val="20"/>
                <w:lang w:val="fr-FR"/>
              </w:rPr>
              <w:t xml:space="preserve">                                   vs.</w:t>
            </w:r>
          </w:p>
          <w:p w:rsidR="00E21C1C" w:rsidRPr="00E21C1C" w:rsidRDefault="00E21C1C" w:rsidP="00E21C1C">
            <w:pPr>
              <w:tabs>
                <w:tab w:val="left" w:pos="-720"/>
                <w:tab w:val="left" w:pos="4560"/>
              </w:tabs>
              <w:overflowPunct w:val="0"/>
              <w:autoSpaceDE w:val="0"/>
              <w:autoSpaceDN w:val="0"/>
              <w:adjustRightInd w:val="0"/>
              <w:spacing w:before="0"/>
              <w:ind w:left="-29"/>
              <w:textAlignment w:val="baseline"/>
              <w:rPr>
                <w:rFonts w:ascii="Arial" w:eastAsia="Batang" w:hAnsi="Arial" w:cs="Arial"/>
                <w:szCs w:val="20"/>
                <w:u w:val="single"/>
                <w:lang w:val="fr-FR"/>
              </w:rPr>
            </w:pPr>
            <w:r w:rsidRPr="00E21C1C">
              <w:rPr>
                <w:rFonts w:ascii="Arial" w:eastAsia="Batang" w:hAnsi="Arial" w:cs="Arial"/>
                <w:sz w:val="22"/>
                <w:szCs w:val="20"/>
                <w:u w:val="single"/>
                <w:lang w:val="fr-FR"/>
              </w:rPr>
              <w:tab/>
            </w:r>
          </w:p>
          <w:p w:rsidR="00E21C1C" w:rsidRPr="00E21C1C" w:rsidRDefault="00E21C1C" w:rsidP="00E21C1C">
            <w:pPr>
              <w:tabs>
                <w:tab w:val="left" w:pos="-720"/>
                <w:tab w:val="left" w:pos="2130"/>
              </w:tabs>
              <w:overflowPunct w:val="0"/>
              <w:autoSpaceDE w:val="0"/>
              <w:autoSpaceDN w:val="0"/>
              <w:adjustRightInd w:val="0"/>
              <w:spacing w:before="0"/>
              <w:ind w:left="-29"/>
              <w:textAlignment w:val="baseline"/>
              <w:rPr>
                <w:rFonts w:ascii="Arial" w:eastAsia="Batang" w:hAnsi="Arial" w:cs="Arial"/>
                <w:szCs w:val="20"/>
              </w:rPr>
            </w:pPr>
            <w:r w:rsidRPr="00E21C1C">
              <w:rPr>
                <w:rFonts w:ascii="Arial" w:eastAsia="Batang" w:hAnsi="Arial" w:cs="Arial"/>
                <w:sz w:val="22"/>
                <w:szCs w:val="20"/>
                <w:lang w:val="fr-FR"/>
              </w:rPr>
              <w:tab/>
            </w:r>
            <w:r w:rsidRPr="00E21C1C">
              <w:rPr>
                <w:rFonts w:ascii="Arial" w:eastAsia="Batang" w:hAnsi="Arial" w:cs="Arial"/>
                <w:sz w:val="22"/>
                <w:szCs w:val="20"/>
              </w:rPr>
              <w:t>Respondent/Defendant.</w:t>
            </w:r>
          </w:p>
          <w:p w:rsidR="00E21C1C" w:rsidRPr="00E21C1C" w:rsidRDefault="00E21C1C" w:rsidP="00E21C1C">
            <w:pPr>
              <w:tabs>
                <w:tab w:val="left" w:pos="-720"/>
                <w:tab w:val="left" w:pos="2130"/>
              </w:tabs>
              <w:overflowPunct w:val="0"/>
              <w:autoSpaceDE w:val="0"/>
              <w:autoSpaceDN w:val="0"/>
              <w:adjustRightInd w:val="0"/>
              <w:spacing w:before="0"/>
              <w:ind w:left="-29"/>
              <w:textAlignment w:val="baseline"/>
              <w:rPr>
                <w:rFonts w:ascii="Arial" w:eastAsia="Batang" w:hAnsi="Arial" w:cs="Arial"/>
                <w:i/>
                <w:szCs w:val="20"/>
              </w:rPr>
            </w:pPr>
            <w:r w:rsidRPr="00E21C1C">
              <w:rPr>
                <w:rFonts w:ascii="Arial" w:eastAsia="Batang" w:hAnsi="Arial" w:cs="Arial"/>
                <w:sz w:val="22"/>
                <w:szCs w:val="20"/>
              </w:rPr>
              <w:t xml:space="preserve">                                   </w:t>
            </w:r>
            <w:r w:rsidRPr="00E21C1C">
              <w:rPr>
                <w:rFonts w:ascii="Arial" w:eastAsia="Batang" w:hAnsi="Arial" w:cs="Arial"/>
                <w:i/>
                <w:sz w:val="22"/>
                <w:szCs w:val="20"/>
              </w:rPr>
              <w:t>(Demandado)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30" w:space="0" w:color="auto"/>
              <w:right w:val="nil"/>
            </w:tcBorders>
          </w:tcPr>
          <w:p w:rsidR="00E21C1C" w:rsidRPr="00E21C1C" w:rsidRDefault="00E21C1C" w:rsidP="00E21C1C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66"/>
              <w:textAlignment w:val="baseline"/>
              <w:rPr>
                <w:rFonts w:ascii="Arial" w:eastAsia="Batang" w:hAnsi="Arial" w:cs="Arial"/>
              </w:rPr>
            </w:pPr>
            <w:r w:rsidRPr="00E21C1C">
              <w:rPr>
                <w:rFonts w:ascii="Arial" w:eastAsia="Batang" w:hAnsi="Arial" w:cs="Arial"/>
                <w:b/>
              </w:rPr>
              <w:t>No</w:t>
            </w:r>
            <w:r w:rsidRPr="00E21C1C">
              <w:rPr>
                <w:rFonts w:ascii="Arial" w:eastAsia="Batang" w:hAnsi="Arial" w:cs="Arial"/>
              </w:rPr>
              <w:t>.  ________________________</w:t>
            </w:r>
          </w:p>
          <w:p w:rsidR="00E21C1C" w:rsidRPr="00E21C1C" w:rsidRDefault="00E21C1C" w:rsidP="00E21C1C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eastAsia="Batang" w:hAnsi="Arial" w:cs="Arial"/>
                <w:szCs w:val="20"/>
              </w:rPr>
            </w:pPr>
          </w:p>
          <w:p w:rsidR="00E21C1C" w:rsidRPr="00E21C1C" w:rsidRDefault="00E21C1C" w:rsidP="00E21C1C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Batang" w:hAnsi="Calibri" w:cs="Calibri"/>
                <w:szCs w:val="20"/>
              </w:rPr>
            </w:pPr>
            <w:r w:rsidRPr="00E21C1C">
              <w:rPr>
                <w:rFonts w:ascii="Arial" w:eastAsia="Batang" w:hAnsi="Arial" w:cs="Arial"/>
                <w:b/>
              </w:rPr>
              <w:t>Motion and Declaration For Waiver of Civil Fees and Surcharges</w:t>
            </w:r>
            <w:r w:rsidRPr="00E21C1C">
              <w:rPr>
                <w:rFonts w:ascii="Calibri" w:eastAsia="Batang" w:hAnsi="Calibri" w:cs="Calibri"/>
                <w:szCs w:val="20"/>
              </w:rPr>
              <w:t xml:space="preserve"> </w:t>
            </w:r>
            <w:r w:rsidRPr="00E21C1C">
              <w:rPr>
                <w:rFonts w:ascii="Arial" w:eastAsia="Batang" w:hAnsi="Arial" w:cs="Arial"/>
                <w:b/>
              </w:rPr>
              <w:t>(MTAF)</w:t>
            </w:r>
          </w:p>
          <w:p w:rsidR="00E21C1C" w:rsidRPr="00E21C1C" w:rsidRDefault="00E21C1C" w:rsidP="00E21C1C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eastAsia="Batang" w:hAnsi="Arial" w:cs="Arial"/>
                <w:lang w:val="es-ES"/>
              </w:rPr>
            </w:pPr>
            <w:r w:rsidRPr="00E21C1C">
              <w:rPr>
                <w:rFonts w:ascii="Arial" w:eastAsia="Batang" w:hAnsi="Arial" w:cs="Arial"/>
                <w:lang w:val="es-ES"/>
              </w:rPr>
              <w:t>(</w:t>
            </w:r>
            <w:r w:rsidRPr="00E21C1C">
              <w:rPr>
                <w:rFonts w:ascii="Arial" w:eastAsia="Batang" w:hAnsi="Arial" w:cs="Arial"/>
                <w:i/>
                <w:lang w:val="es-ES"/>
              </w:rPr>
              <w:t>Petición y Declaración para la Exención de las Cuotas y Sobretasas para Registros en un Caso Civil</w:t>
            </w:r>
            <w:r w:rsidRPr="00E21C1C">
              <w:rPr>
                <w:rFonts w:ascii="Arial" w:eastAsia="Batang" w:hAnsi="Arial" w:cs="Arial"/>
                <w:lang w:val="es-ES"/>
              </w:rPr>
              <w:t>)</w:t>
            </w:r>
          </w:p>
          <w:p w:rsidR="00E21C1C" w:rsidRPr="00E21C1C" w:rsidRDefault="00E21C1C" w:rsidP="00E21C1C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eastAsia="Batang" w:hAnsi="Arial" w:cs="Arial"/>
                <w:b/>
                <w:lang w:val="es-ES"/>
              </w:rPr>
            </w:pPr>
          </w:p>
        </w:tc>
      </w:tr>
    </w:tbl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0"/>
          <w:szCs w:val="20"/>
          <w:lang w:val="es-ES"/>
        </w:rPr>
      </w:pP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eastAsia="Batang" w:hAnsi="Arial" w:cs="Arial"/>
          <w:b/>
        </w:rPr>
      </w:pPr>
      <w:r w:rsidRPr="00E21C1C">
        <w:rPr>
          <w:rFonts w:ascii="Arial" w:eastAsia="Batang" w:hAnsi="Arial" w:cs="Arial"/>
          <w:b/>
        </w:rPr>
        <w:t>I.  Motion</w:t>
      </w: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eastAsia="Batang" w:hAnsi="Arial" w:cs="Arial"/>
          <w:b/>
        </w:rPr>
      </w:pPr>
      <w:r w:rsidRPr="00E21C1C">
        <w:rPr>
          <w:rFonts w:ascii="Arial" w:eastAsia="Batang" w:hAnsi="Arial" w:cs="Arial"/>
          <w:b/>
        </w:rPr>
        <w:t>(</w:t>
      </w:r>
      <w:r w:rsidRPr="00E21C1C">
        <w:rPr>
          <w:rFonts w:ascii="Arial" w:eastAsia="Batang" w:hAnsi="Arial" w:cs="Arial"/>
          <w:b/>
          <w:i/>
        </w:rPr>
        <w:t>Petición Legal</w:t>
      </w:r>
      <w:r w:rsidRPr="00E21C1C">
        <w:rPr>
          <w:rFonts w:ascii="Arial" w:eastAsia="Batang" w:hAnsi="Arial" w:cs="Arial"/>
          <w:b/>
        </w:rPr>
        <w:t>)</w:t>
      </w: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0"/>
          <w:szCs w:val="20"/>
        </w:rPr>
      </w:pPr>
    </w:p>
    <w:p w:rsidR="00E21C1C" w:rsidRPr="00E21C1C" w:rsidRDefault="00E21C1C" w:rsidP="00E21C1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0"/>
        <w:contextualSpacing/>
        <w:textAlignment w:val="baseline"/>
        <w:rPr>
          <w:rFonts w:ascii="Arial" w:eastAsia="Batang" w:hAnsi="Arial" w:cs="Arial"/>
          <w:sz w:val="22"/>
          <w:szCs w:val="22"/>
        </w:rPr>
      </w:pPr>
      <w:r w:rsidRPr="00E21C1C">
        <w:rPr>
          <w:rFonts w:ascii="Arial" w:eastAsia="Batang" w:hAnsi="Arial" w:cs="Arial"/>
          <w:sz w:val="22"/>
          <w:szCs w:val="22"/>
        </w:rPr>
        <w:t xml:space="preserve">I am the </w:t>
      </w:r>
      <w:bookmarkStart w:id="0" w:name="Check1"/>
      <w:r w:rsidRPr="00E21C1C">
        <w:rPr>
          <w:rFonts w:ascii="Arial" w:eastAsia="Batang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E21C1C">
        <w:rPr>
          <w:rFonts w:ascii="Arial" w:eastAsia="Batang" w:hAnsi="Arial" w:cs="Arial"/>
          <w:sz w:val="22"/>
          <w:szCs w:val="22"/>
        </w:rPr>
        <w:instrText xml:space="preserve"> FORMCHECKBOX </w:instrText>
      </w:r>
      <w:r w:rsidR="00D91BD4">
        <w:rPr>
          <w:rFonts w:ascii="Arial" w:eastAsia="Batang" w:hAnsi="Arial" w:cs="Arial"/>
          <w:sz w:val="22"/>
          <w:szCs w:val="22"/>
        </w:rPr>
      </w:r>
      <w:r w:rsidR="00D91BD4">
        <w:rPr>
          <w:rFonts w:ascii="Arial" w:eastAsia="Batang" w:hAnsi="Arial" w:cs="Arial"/>
          <w:sz w:val="22"/>
          <w:szCs w:val="22"/>
        </w:rPr>
        <w:fldChar w:fldCharType="separate"/>
      </w:r>
      <w:r w:rsidRPr="00E21C1C">
        <w:rPr>
          <w:rFonts w:ascii="Arial" w:eastAsia="Batang" w:hAnsi="Arial" w:cs="Arial"/>
          <w:sz w:val="22"/>
          <w:szCs w:val="22"/>
        </w:rPr>
        <w:fldChar w:fldCharType="end"/>
      </w:r>
      <w:bookmarkEnd w:id="0"/>
      <w:r w:rsidRPr="00E21C1C">
        <w:rPr>
          <w:rFonts w:ascii="Arial" w:eastAsia="Batang" w:hAnsi="Arial" w:cs="Arial"/>
          <w:sz w:val="22"/>
          <w:szCs w:val="22"/>
        </w:rPr>
        <w:t xml:space="preserve"> petitioner/plaintiff  </w:t>
      </w:r>
      <w:bookmarkStart w:id="1" w:name="Check2"/>
      <w:r w:rsidRPr="00E21C1C">
        <w:rPr>
          <w:rFonts w:ascii="Arial" w:eastAsia="Batang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21C1C">
        <w:rPr>
          <w:rFonts w:ascii="Arial" w:eastAsia="Batang" w:hAnsi="Arial" w:cs="Arial"/>
          <w:sz w:val="22"/>
          <w:szCs w:val="22"/>
        </w:rPr>
        <w:instrText xml:space="preserve"> FORMCHECKBOX </w:instrText>
      </w:r>
      <w:r w:rsidR="00D91BD4">
        <w:rPr>
          <w:rFonts w:ascii="Arial" w:eastAsia="Batang" w:hAnsi="Arial" w:cs="Arial"/>
          <w:sz w:val="22"/>
          <w:szCs w:val="22"/>
        </w:rPr>
      </w:r>
      <w:r w:rsidR="00D91BD4">
        <w:rPr>
          <w:rFonts w:ascii="Arial" w:eastAsia="Batang" w:hAnsi="Arial" w:cs="Arial"/>
          <w:sz w:val="22"/>
          <w:szCs w:val="22"/>
        </w:rPr>
        <w:fldChar w:fldCharType="separate"/>
      </w:r>
      <w:r w:rsidRPr="00E21C1C">
        <w:rPr>
          <w:rFonts w:ascii="Arial" w:eastAsia="Batang" w:hAnsi="Arial" w:cs="Arial"/>
          <w:sz w:val="22"/>
          <w:szCs w:val="22"/>
        </w:rPr>
        <w:fldChar w:fldCharType="end"/>
      </w:r>
      <w:bookmarkEnd w:id="1"/>
      <w:r w:rsidRPr="00E21C1C">
        <w:rPr>
          <w:rFonts w:ascii="Arial" w:eastAsia="Batang" w:hAnsi="Arial" w:cs="Arial"/>
          <w:sz w:val="22"/>
          <w:szCs w:val="22"/>
        </w:rPr>
        <w:t xml:space="preserve"> respondent/defendant in this action. </w:t>
      </w: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ind w:left="720"/>
        <w:textAlignment w:val="baseline"/>
        <w:rPr>
          <w:rFonts w:ascii="Arial" w:eastAsia="Batang" w:hAnsi="Arial" w:cs="Arial"/>
          <w:sz w:val="22"/>
          <w:szCs w:val="22"/>
          <w:lang w:val="es-ES"/>
        </w:rPr>
      </w:pPr>
      <w:r w:rsidRPr="00E21C1C">
        <w:rPr>
          <w:rFonts w:ascii="Arial" w:eastAsia="Batang" w:hAnsi="Arial" w:cs="Arial"/>
          <w:sz w:val="22"/>
          <w:szCs w:val="22"/>
          <w:lang w:val="es-ES"/>
        </w:rPr>
        <w:t>(</w:t>
      </w:r>
      <w:r w:rsidRPr="00E21C1C">
        <w:rPr>
          <w:rFonts w:ascii="Arial" w:eastAsia="Batang" w:hAnsi="Arial" w:cs="Arial"/>
          <w:i/>
          <w:sz w:val="22"/>
          <w:szCs w:val="22"/>
          <w:lang w:val="es-ES"/>
        </w:rPr>
        <w:t xml:space="preserve">Yo soy el/la </w:t>
      </w:r>
      <w:r w:rsidR="00D91BD4">
        <w:rPr>
          <w:rFonts w:ascii="Arial" w:eastAsia="Batang" w:hAnsi="Arial" w:cs="Arial"/>
          <w:i/>
          <w:sz w:val="22"/>
          <w:szCs w:val="22"/>
          <w:lang w:val="es-ES"/>
        </w:rPr>
        <w:t>[-]</w:t>
      </w:r>
      <w:r w:rsidRPr="00E21C1C">
        <w:rPr>
          <w:rFonts w:ascii="Arial" w:eastAsia="Batang" w:hAnsi="Arial" w:cs="Arial"/>
          <w:i/>
          <w:sz w:val="22"/>
          <w:szCs w:val="22"/>
          <w:lang w:val="es-ES"/>
        </w:rPr>
        <w:t xml:space="preserve"> solicitante/demandante </w:t>
      </w:r>
      <w:r w:rsidR="00D91BD4">
        <w:rPr>
          <w:rFonts w:ascii="Arial" w:eastAsia="Batang" w:hAnsi="Arial" w:cs="Arial"/>
          <w:i/>
          <w:sz w:val="22"/>
          <w:szCs w:val="22"/>
          <w:lang w:val="es-ES"/>
        </w:rPr>
        <w:t>[</w:t>
      </w:r>
      <w:bookmarkStart w:id="2" w:name="_GoBack"/>
      <w:bookmarkEnd w:id="2"/>
      <w:r w:rsidR="00D91BD4">
        <w:rPr>
          <w:rFonts w:ascii="Arial" w:eastAsia="Batang" w:hAnsi="Arial" w:cs="Arial"/>
          <w:i/>
          <w:sz w:val="22"/>
          <w:szCs w:val="22"/>
          <w:lang w:val="es-ES"/>
        </w:rPr>
        <w:t>-]</w:t>
      </w:r>
      <w:r w:rsidRPr="00E21C1C">
        <w:rPr>
          <w:rFonts w:ascii="Arial" w:eastAsia="Batang" w:hAnsi="Arial" w:cs="Arial"/>
          <w:i/>
          <w:sz w:val="22"/>
          <w:szCs w:val="22"/>
          <w:lang w:val="es-ES"/>
        </w:rPr>
        <w:t xml:space="preserve"> demandado/a en esta acción</w:t>
      </w:r>
      <w:r w:rsidRPr="00E21C1C">
        <w:rPr>
          <w:rFonts w:ascii="Arial" w:eastAsia="Batang" w:hAnsi="Arial" w:cs="Arial"/>
          <w:sz w:val="22"/>
          <w:szCs w:val="22"/>
          <w:lang w:val="es-ES"/>
        </w:rPr>
        <w:t>.)</w:t>
      </w: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2"/>
          <w:szCs w:val="22"/>
          <w:lang w:val="es-ES"/>
        </w:rPr>
      </w:pP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ind w:left="720" w:hanging="720"/>
        <w:textAlignment w:val="baseline"/>
        <w:rPr>
          <w:rFonts w:ascii="Arial" w:eastAsia="Batang" w:hAnsi="Arial" w:cs="Arial"/>
          <w:sz w:val="22"/>
          <w:szCs w:val="22"/>
        </w:rPr>
      </w:pPr>
      <w:r w:rsidRPr="00E21C1C">
        <w:rPr>
          <w:rFonts w:ascii="Arial" w:eastAsia="Batang" w:hAnsi="Arial" w:cs="Arial"/>
          <w:sz w:val="22"/>
          <w:szCs w:val="22"/>
        </w:rPr>
        <w:t>1.2</w:t>
      </w:r>
      <w:r w:rsidRPr="00E21C1C">
        <w:rPr>
          <w:rFonts w:ascii="Arial" w:eastAsia="Batang" w:hAnsi="Arial" w:cs="Arial"/>
          <w:sz w:val="22"/>
          <w:szCs w:val="22"/>
        </w:rPr>
        <w:tab/>
        <w:t xml:space="preserve">I am asking for a waiver of fees and surcharges under GR 34. </w:t>
      </w: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ind w:firstLine="720"/>
        <w:textAlignment w:val="baseline"/>
        <w:rPr>
          <w:rFonts w:ascii="Arial" w:eastAsia="Batang" w:hAnsi="Arial" w:cs="Arial"/>
          <w:sz w:val="22"/>
          <w:szCs w:val="22"/>
          <w:lang w:val="es-ES"/>
        </w:rPr>
      </w:pPr>
      <w:r w:rsidRPr="00E21C1C">
        <w:rPr>
          <w:rFonts w:ascii="Arial" w:eastAsia="Batang" w:hAnsi="Arial" w:cs="Arial"/>
          <w:sz w:val="22"/>
          <w:szCs w:val="22"/>
          <w:lang w:val="es-ES"/>
        </w:rPr>
        <w:t>(</w:t>
      </w:r>
      <w:r w:rsidRPr="00E21C1C">
        <w:rPr>
          <w:rFonts w:ascii="Arial" w:eastAsia="Batang" w:hAnsi="Arial" w:cs="Arial"/>
          <w:i/>
          <w:sz w:val="22"/>
          <w:szCs w:val="22"/>
          <w:lang w:val="es-ES"/>
        </w:rPr>
        <w:t>Estoy pidiendo una exención de las cuotas y sobretasas bajo GR 34</w:t>
      </w:r>
      <w:r w:rsidRPr="00E21C1C">
        <w:rPr>
          <w:rFonts w:ascii="Arial" w:eastAsia="Batang" w:hAnsi="Arial" w:cs="Arial"/>
          <w:sz w:val="22"/>
          <w:szCs w:val="22"/>
          <w:lang w:val="es-ES"/>
        </w:rPr>
        <w:t>.)</w:t>
      </w: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0"/>
          <w:szCs w:val="20"/>
          <w:lang w:val="es-ES"/>
        </w:rPr>
      </w:pP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ind w:left="360"/>
        <w:jc w:val="center"/>
        <w:textAlignment w:val="baseline"/>
        <w:rPr>
          <w:rFonts w:ascii="Arial" w:eastAsia="Batang" w:hAnsi="Arial" w:cs="Arial"/>
          <w:b/>
          <w:lang w:val="es-ES"/>
        </w:rPr>
      </w:pPr>
      <w:r w:rsidRPr="00E21C1C">
        <w:rPr>
          <w:rFonts w:ascii="Arial" w:eastAsia="Batang" w:hAnsi="Arial" w:cs="Arial"/>
          <w:b/>
          <w:lang w:val="es-ES"/>
        </w:rPr>
        <w:t>II.  Basis for Motion</w:t>
      </w: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ind w:left="360"/>
        <w:jc w:val="center"/>
        <w:textAlignment w:val="baseline"/>
        <w:rPr>
          <w:rFonts w:ascii="Arial" w:eastAsia="Batang" w:hAnsi="Arial" w:cs="Arial"/>
          <w:b/>
          <w:lang w:val="es-ES"/>
        </w:rPr>
      </w:pPr>
      <w:r w:rsidRPr="00E21C1C">
        <w:rPr>
          <w:rFonts w:ascii="Arial" w:eastAsia="Batang" w:hAnsi="Arial" w:cs="Arial"/>
          <w:b/>
          <w:lang w:val="es-ES"/>
        </w:rPr>
        <w:t>(Fundamento para la Petición)</w:t>
      </w: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eastAsia="Batang" w:hAnsi="Arial" w:cs="Arial"/>
          <w:sz w:val="20"/>
          <w:szCs w:val="20"/>
          <w:lang w:val="es-ES"/>
        </w:rPr>
      </w:pPr>
    </w:p>
    <w:p w:rsidR="00E21C1C" w:rsidRPr="00E21C1C" w:rsidRDefault="00E21C1C" w:rsidP="00E21C1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0"/>
        <w:rPr>
          <w:rFonts w:ascii="Arial" w:eastAsia="SimSun" w:hAnsi="Arial" w:cs="Courier"/>
          <w:sz w:val="22"/>
          <w:szCs w:val="22"/>
        </w:rPr>
      </w:pPr>
      <w:r w:rsidRPr="00E21C1C">
        <w:rPr>
          <w:rFonts w:ascii="Arial" w:eastAsia="Batang" w:hAnsi="Arial" w:cs="Arial"/>
          <w:sz w:val="22"/>
          <w:szCs w:val="22"/>
        </w:rPr>
        <w:t>GR 34 allows the court to waive “</w:t>
      </w:r>
      <w:r w:rsidRPr="00E21C1C">
        <w:rPr>
          <w:rFonts w:ascii="Arial" w:eastAsia="SimSun" w:hAnsi="Arial" w:cs="Courier"/>
          <w:sz w:val="22"/>
          <w:szCs w:val="22"/>
        </w:rPr>
        <w:t>fees or surcharges the payment of which is a condition precedent to a litigant's ability to secure access to judicial relief” for a person who is indigent. As outlined below, I am indigent.</w:t>
      </w:r>
    </w:p>
    <w:p w:rsidR="00E21C1C" w:rsidRDefault="00E21C1C" w:rsidP="00E21C1C">
      <w:pPr>
        <w:widowControl w:val="0"/>
        <w:autoSpaceDE w:val="0"/>
        <w:autoSpaceDN w:val="0"/>
        <w:adjustRightInd w:val="0"/>
        <w:spacing w:before="0"/>
        <w:ind w:left="720"/>
        <w:rPr>
          <w:rFonts w:ascii="Arial" w:eastAsia="Batang" w:hAnsi="Arial" w:cs="Arial"/>
          <w:i/>
          <w:sz w:val="22"/>
          <w:szCs w:val="22"/>
          <w:lang w:val="es-ES"/>
        </w:rPr>
      </w:pPr>
      <w:r w:rsidRPr="00E21C1C">
        <w:rPr>
          <w:rFonts w:ascii="Arial" w:eastAsia="Batang" w:hAnsi="Arial" w:cs="Arial"/>
          <w:sz w:val="22"/>
          <w:szCs w:val="22"/>
          <w:lang w:val="es-ES"/>
        </w:rPr>
        <w:t>(</w:t>
      </w:r>
      <w:r w:rsidRPr="00E21C1C">
        <w:rPr>
          <w:rFonts w:ascii="Arial" w:eastAsia="Batang" w:hAnsi="Arial" w:cs="Arial"/>
          <w:i/>
          <w:sz w:val="22"/>
          <w:szCs w:val="22"/>
          <w:lang w:val="es-ES"/>
        </w:rPr>
        <w:t>GR 34 permite que el juez autorice una exención de “las cuotas o sobretasas cuyo pago es condición precedente a la capacidad de un litigante para conseguir acceso a la gestión judicial” para una persona que sea indigente</w:t>
      </w:r>
      <w:r w:rsidRPr="00E21C1C">
        <w:rPr>
          <w:rFonts w:ascii="Arial" w:eastAsia="Batang" w:hAnsi="Arial" w:cs="Arial"/>
          <w:sz w:val="22"/>
          <w:szCs w:val="22"/>
          <w:lang w:val="es-ES"/>
        </w:rPr>
        <w:t>.</w:t>
      </w:r>
      <w:r w:rsidRPr="00E21C1C">
        <w:rPr>
          <w:rFonts w:ascii="Arial" w:eastAsia="Batang" w:hAnsi="Arial" w:cs="Arial"/>
          <w:i/>
          <w:sz w:val="22"/>
          <w:szCs w:val="22"/>
          <w:lang w:val="es-ES"/>
        </w:rPr>
        <w:t xml:space="preserve"> Según lo que se indica a </w:t>
      </w:r>
      <w:r>
        <w:rPr>
          <w:rFonts w:ascii="Arial" w:eastAsia="Batang" w:hAnsi="Arial" w:cs="Arial"/>
          <w:i/>
          <w:sz w:val="22"/>
          <w:szCs w:val="22"/>
          <w:lang w:val="es-ES"/>
        </w:rPr>
        <w:br w:type="page"/>
      </w:r>
    </w:p>
    <w:p w:rsidR="00E21C1C" w:rsidRPr="00E21C1C" w:rsidRDefault="00E21C1C" w:rsidP="00E21C1C">
      <w:pPr>
        <w:widowControl w:val="0"/>
        <w:autoSpaceDE w:val="0"/>
        <w:autoSpaceDN w:val="0"/>
        <w:adjustRightInd w:val="0"/>
        <w:spacing w:before="0"/>
        <w:ind w:left="720"/>
        <w:rPr>
          <w:rFonts w:ascii="Arial" w:eastAsia="SimSun" w:hAnsi="Arial" w:cs="Courier"/>
          <w:sz w:val="22"/>
          <w:szCs w:val="22"/>
          <w:lang w:val="es-ES"/>
        </w:rPr>
      </w:pPr>
      <w:r w:rsidRPr="00E21C1C">
        <w:rPr>
          <w:rFonts w:ascii="Arial" w:eastAsia="Batang" w:hAnsi="Arial" w:cs="Arial"/>
          <w:i/>
          <w:sz w:val="22"/>
          <w:szCs w:val="22"/>
          <w:lang w:val="es-ES"/>
        </w:rPr>
        <w:lastRenderedPageBreak/>
        <w:t>continuación, yo soy indigente.</w:t>
      </w:r>
      <w:r w:rsidRPr="00E21C1C">
        <w:rPr>
          <w:rFonts w:ascii="Arial" w:eastAsia="Batang" w:hAnsi="Arial" w:cs="Arial"/>
          <w:sz w:val="22"/>
          <w:szCs w:val="22"/>
          <w:lang w:val="es-ES"/>
        </w:rPr>
        <w:t>)</w:t>
      </w:r>
    </w:p>
    <w:p w:rsidR="00E21C1C" w:rsidRPr="00D91BD4" w:rsidRDefault="00E21C1C" w:rsidP="00E21C1C">
      <w:pPr>
        <w:tabs>
          <w:tab w:val="left" w:pos="3600"/>
          <w:tab w:val="left" w:pos="4500"/>
          <w:tab w:val="left" w:pos="9270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2"/>
          <w:szCs w:val="22"/>
          <w:lang w:val="es-MX"/>
        </w:rPr>
      </w:pPr>
    </w:p>
    <w:p w:rsidR="00E21C1C" w:rsidRPr="00D91BD4" w:rsidRDefault="00E21C1C" w:rsidP="00E21C1C">
      <w:pPr>
        <w:tabs>
          <w:tab w:val="left" w:pos="3600"/>
          <w:tab w:val="left" w:pos="4500"/>
          <w:tab w:val="left" w:pos="9270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2"/>
          <w:szCs w:val="22"/>
          <w:lang w:val="es-MX"/>
        </w:rPr>
      </w:pPr>
      <w:r w:rsidRPr="00D91BD4">
        <w:rPr>
          <w:rFonts w:ascii="Arial" w:eastAsia="Batang" w:hAnsi="Arial" w:cs="Arial"/>
          <w:sz w:val="22"/>
          <w:szCs w:val="22"/>
          <w:lang w:val="es-MX"/>
        </w:rPr>
        <w:t>Dated: (</w:t>
      </w:r>
      <w:r w:rsidRPr="00D91BD4">
        <w:rPr>
          <w:rFonts w:ascii="Arial" w:eastAsia="Batang" w:hAnsi="Arial" w:cs="Arial"/>
          <w:i/>
          <w:sz w:val="22"/>
          <w:szCs w:val="22"/>
          <w:lang w:val="es-MX"/>
        </w:rPr>
        <w:t>Fechado el:</w:t>
      </w:r>
      <w:r w:rsidRPr="00D91BD4">
        <w:rPr>
          <w:rFonts w:ascii="Arial" w:eastAsia="Batang" w:hAnsi="Arial" w:cs="Arial"/>
          <w:sz w:val="22"/>
          <w:szCs w:val="22"/>
          <w:lang w:val="es-MX"/>
        </w:rPr>
        <w:t xml:space="preserve">)      </w:t>
      </w:r>
      <w:r w:rsidRPr="00D91BD4">
        <w:rPr>
          <w:rFonts w:ascii="Arial" w:eastAsia="Batang" w:hAnsi="Arial" w:cs="Arial"/>
          <w:sz w:val="22"/>
          <w:szCs w:val="22"/>
          <w:u w:val="single"/>
          <w:lang w:val="es-MX"/>
        </w:rPr>
        <w:tab/>
        <w:t xml:space="preserve">        </w:t>
      </w:r>
      <w:r w:rsidRPr="00D91BD4">
        <w:rPr>
          <w:rFonts w:ascii="Arial" w:eastAsia="Batang" w:hAnsi="Arial" w:cs="Arial"/>
          <w:sz w:val="22"/>
          <w:szCs w:val="22"/>
          <w:lang w:val="es-MX"/>
        </w:rPr>
        <w:tab/>
      </w:r>
      <w:r w:rsidRPr="00D91BD4">
        <w:rPr>
          <w:rFonts w:ascii="Arial" w:eastAsia="Batang" w:hAnsi="Arial" w:cs="Arial"/>
          <w:sz w:val="22"/>
          <w:szCs w:val="22"/>
          <w:u w:val="single"/>
          <w:lang w:val="es-MX"/>
        </w:rPr>
        <w:tab/>
      </w:r>
    </w:p>
    <w:p w:rsidR="00E21C1C" w:rsidRPr="00E21C1C" w:rsidRDefault="00E21C1C" w:rsidP="00E21C1C">
      <w:pPr>
        <w:tabs>
          <w:tab w:val="left" w:pos="3780"/>
          <w:tab w:val="left" w:pos="4500"/>
          <w:tab w:val="left" w:pos="7920"/>
          <w:tab w:val="left" w:pos="10080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2"/>
          <w:szCs w:val="22"/>
        </w:rPr>
      </w:pPr>
      <w:r w:rsidRPr="00D91BD4">
        <w:rPr>
          <w:rFonts w:ascii="Arial" w:eastAsia="Batang" w:hAnsi="Arial" w:cs="Arial"/>
          <w:sz w:val="22"/>
          <w:szCs w:val="22"/>
          <w:lang w:val="es-MX"/>
        </w:rPr>
        <w:tab/>
      </w:r>
      <w:r w:rsidRPr="00D91BD4">
        <w:rPr>
          <w:rFonts w:ascii="Arial" w:eastAsia="Batang" w:hAnsi="Arial" w:cs="Arial"/>
          <w:sz w:val="22"/>
          <w:szCs w:val="22"/>
          <w:lang w:val="es-MX"/>
        </w:rPr>
        <w:tab/>
      </w:r>
      <w:r w:rsidRPr="00E21C1C">
        <w:rPr>
          <w:rFonts w:ascii="Arial" w:eastAsia="Batang" w:hAnsi="Arial" w:cs="Arial"/>
          <w:sz w:val="22"/>
          <w:szCs w:val="22"/>
        </w:rPr>
        <w:t>Signature of Requesting Party</w:t>
      </w:r>
    </w:p>
    <w:p w:rsidR="00E21C1C" w:rsidRPr="00D91BD4" w:rsidRDefault="00E21C1C" w:rsidP="00E21C1C">
      <w:pPr>
        <w:tabs>
          <w:tab w:val="left" w:pos="3780"/>
          <w:tab w:val="left" w:pos="4500"/>
          <w:tab w:val="left" w:pos="7920"/>
          <w:tab w:val="left" w:pos="10080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i/>
          <w:sz w:val="22"/>
          <w:szCs w:val="22"/>
        </w:rPr>
      </w:pPr>
      <w:r w:rsidRPr="00E21C1C">
        <w:rPr>
          <w:rFonts w:ascii="Arial" w:eastAsia="Batang" w:hAnsi="Arial" w:cs="Arial"/>
          <w:sz w:val="22"/>
          <w:szCs w:val="22"/>
        </w:rPr>
        <w:tab/>
      </w:r>
      <w:r w:rsidRPr="00E21C1C">
        <w:rPr>
          <w:rFonts w:ascii="Arial" w:eastAsia="Batang" w:hAnsi="Arial" w:cs="Arial"/>
          <w:sz w:val="22"/>
          <w:szCs w:val="22"/>
        </w:rPr>
        <w:tab/>
      </w:r>
      <w:r w:rsidRPr="00D91BD4">
        <w:rPr>
          <w:rFonts w:ascii="Arial" w:eastAsia="Batang" w:hAnsi="Arial" w:cs="Arial"/>
          <w:i/>
          <w:sz w:val="22"/>
          <w:szCs w:val="22"/>
        </w:rPr>
        <w:t>(Firma de la Parte Solicitante)</w:t>
      </w:r>
    </w:p>
    <w:p w:rsidR="00E21C1C" w:rsidRPr="00D91BD4" w:rsidRDefault="00E21C1C" w:rsidP="00E21C1C">
      <w:pPr>
        <w:tabs>
          <w:tab w:val="left" w:pos="3600"/>
          <w:tab w:val="left" w:pos="4344"/>
          <w:tab w:val="left" w:pos="4752"/>
          <w:tab w:val="left" w:pos="5616"/>
          <w:tab w:val="left" w:pos="10080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2"/>
          <w:szCs w:val="22"/>
        </w:rPr>
      </w:pPr>
    </w:p>
    <w:p w:rsidR="00E21C1C" w:rsidRPr="00D91BD4" w:rsidRDefault="00E21C1C" w:rsidP="00E21C1C">
      <w:pPr>
        <w:tabs>
          <w:tab w:val="left" w:pos="3600"/>
          <w:tab w:val="left" w:pos="4500"/>
          <w:tab w:val="left" w:pos="9270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2"/>
          <w:szCs w:val="22"/>
        </w:rPr>
      </w:pPr>
      <w:r w:rsidRPr="00D91BD4">
        <w:rPr>
          <w:rFonts w:ascii="Arial" w:eastAsia="Batang" w:hAnsi="Arial" w:cs="Arial"/>
          <w:sz w:val="22"/>
          <w:szCs w:val="22"/>
        </w:rPr>
        <w:tab/>
      </w:r>
      <w:r w:rsidRPr="00D91BD4">
        <w:rPr>
          <w:rFonts w:ascii="Arial" w:eastAsia="Batang" w:hAnsi="Arial" w:cs="Arial"/>
          <w:sz w:val="22"/>
          <w:szCs w:val="22"/>
        </w:rPr>
        <w:tab/>
      </w:r>
      <w:r w:rsidRPr="00D91BD4">
        <w:rPr>
          <w:rFonts w:ascii="Arial" w:eastAsia="Batang" w:hAnsi="Arial" w:cs="Arial"/>
          <w:sz w:val="22"/>
          <w:szCs w:val="22"/>
          <w:u w:val="single"/>
        </w:rPr>
        <w:tab/>
      </w:r>
    </w:p>
    <w:p w:rsidR="00E21C1C" w:rsidRPr="00D91BD4" w:rsidRDefault="00E21C1C" w:rsidP="00E21C1C">
      <w:pPr>
        <w:tabs>
          <w:tab w:val="left" w:pos="3600"/>
          <w:tab w:val="left" w:pos="4500"/>
          <w:tab w:val="left" w:pos="9360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2"/>
          <w:szCs w:val="22"/>
        </w:rPr>
      </w:pPr>
      <w:r w:rsidRPr="00D91BD4">
        <w:rPr>
          <w:rFonts w:ascii="Arial" w:eastAsia="Batang" w:hAnsi="Arial" w:cs="Arial"/>
          <w:sz w:val="22"/>
          <w:szCs w:val="22"/>
        </w:rPr>
        <w:tab/>
      </w:r>
      <w:r w:rsidRPr="00D91BD4">
        <w:rPr>
          <w:rFonts w:ascii="Arial" w:eastAsia="Batang" w:hAnsi="Arial" w:cs="Arial"/>
          <w:sz w:val="22"/>
          <w:szCs w:val="22"/>
        </w:rPr>
        <w:tab/>
        <w:t>Print or Type Name</w:t>
      </w: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i/>
          <w:sz w:val="22"/>
          <w:szCs w:val="22"/>
          <w:lang w:val="es-ES"/>
        </w:rPr>
      </w:pPr>
      <w:r w:rsidRPr="00D91BD4">
        <w:rPr>
          <w:rFonts w:ascii="Arial" w:eastAsia="Batang" w:hAnsi="Arial" w:cs="Arial"/>
          <w:sz w:val="20"/>
          <w:szCs w:val="20"/>
        </w:rPr>
        <w:tab/>
      </w:r>
      <w:r w:rsidRPr="00D91BD4">
        <w:rPr>
          <w:rFonts w:ascii="Arial" w:eastAsia="Batang" w:hAnsi="Arial" w:cs="Arial"/>
          <w:sz w:val="20"/>
          <w:szCs w:val="20"/>
        </w:rPr>
        <w:tab/>
      </w:r>
      <w:r w:rsidRPr="00D91BD4">
        <w:rPr>
          <w:rFonts w:ascii="Arial" w:eastAsia="Batang" w:hAnsi="Arial" w:cs="Arial"/>
          <w:sz w:val="20"/>
          <w:szCs w:val="20"/>
        </w:rPr>
        <w:tab/>
      </w:r>
      <w:r w:rsidRPr="00D91BD4">
        <w:rPr>
          <w:rFonts w:ascii="Arial" w:eastAsia="Batang" w:hAnsi="Arial" w:cs="Arial"/>
          <w:sz w:val="20"/>
          <w:szCs w:val="20"/>
        </w:rPr>
        <w:tab/>
      </w:r>
      <w:r w:rsidRPr="00D91BD4">
        <w:rPr>
          <w:rFonts w:ascii="Arial" w:eastAsia="Batang" w:hAnsi="Arial" w:cs="Arial"/>
          <w:sz w:val="20"/>
          <w:szCs w:val="20"/>
        </w:rPr>
        <w:tab/>
      </w:r>
      <w:r w:rsidRPr="00D91BD4">
        <w:rPr>
          <w:rFonts w:ascii="Arial" w:eastAsia="Batang" w:hAnsi="Arial" w:cs="Arial"/>
          <w:sz w:val="20"/>
          <w:szCs w:val="20"/>
        </w:rPr>
        <w:tab/>
      </w:r>
      <w:r w:rsidRPr="00D91BD4">
        <w:rPr>
          <w:rFonts w:ascii="Arial" w:eastAsia="Batang" w:hAnsi="Arial" w:cs="Arial"/>
          <w:i/>
          <w:sz w:val="22"/>
          <w:szCs w:val="22"/>
        </w:rPr>
        <w:t xml:space="preserve">  </w:t>
      </w:r>
      <w:r w:rsidRPr="00E21C1C">
        <w:rPr>
          <w:rFonts w:ascii="Arial" w:eastAsia="Batang" w:hAnsi="Arial" w:cs="Arial"/>
          <w:i/>
          <w:sz w:val="22"/>
          <w:szCs w:val="22"/>
          <w:lang w:val="es-ES"/>
        </w:rPr>
        <w:t>(Nombre Tipeado o con Letra de Molde)</w:t>
      </w: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0"/>
          <w:szCs w:val="20"/>
          <w:lang w:val="es-ES"/>
        </w:rPr>
      </w:pP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ind w:left="360"/>
        <w:jc w:val="center"/>
        <w:textAlignment w:val="baseline"/>
        <w:rPr>
          <w:rFonts w:ascii="Arial" w:eastAsia="Batang" w:hAnsi="Arial" w:cs="Arial"/>
          <w:b/>
          <w:lang w:val="es-ES"/>
        </w:rPr>
      </w:pPr>
      <w:r w:rsidRPr="00E21C1C">
        <w:rPr>
          <w:rFonts w:ascii="Arial" w:eastAsia="Batang" w:hAnsi="Arial" w:cs="Arial"/>
          <w:b/>
          <w:lang w:val="es-ES"/>
        </w:rPr>
        <w:t>III.  Declaration</w:t>
      </w: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ind w:left="360"/>
        <w:jc w:val="center"/>
        <w:textAlignment w:val="baseline"/>
        <w:rPr>
          <w:rFonts w:ascii="Arial" w:eastAsia="Batang" w:hAnsi="Arial" w:cs="Arial"/>
          <w:b/>
          <w:i/>
          <w:lang w:val="es-ES"/>
        </w:rPr>
      </w:pPr>
      <w:r w:rsidRPr="00E21C1C">
        <w:rPr>
          <w:rFonts w:ascii="Arial" w:eastAsia="Batang" w:hAnsi="Arial" w:cs="Arial"/>
          <w:b/>
          <w:i/>
          <w:lang w:val="es-ES"/>
        </w:rPr>
        <w:t>(Declaración)</w:t>
      </w: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0"/>
          <w:szCs w:val="20"/>
          <w:lang w:val="es-ES"/>
        </w:rPr>
      </w:pPr>
    </w:p>
    <w:p w:rsidR="00E21C1C" w:rsidRPr="00E21C1C" w:rsidRDefault="00E21C1C" w:rsidP="00E21C1C">
      <w:pPr>
        <w:spacing w:before="0"/>
        <w:rPr>
          <w:rFonts w:ascii="Arial" w:eastAsia="Batang" w:hAnsi="Arial" w:cs="Arial"/>
          <w:bCs/>
          <w:i/>
          <w:iCs/>
          <w:sz w:val="22"/>
          <w:szCs w:val="22"/>
          <w:lang w:val="es-ES"/>
        </w:rPr>
      </w:pPr>
      <w:r w:rsidRPr="00E21C1C">
        <w:rPr>
          <w:rFonts w:ascii="Arial" w:eastAsia="Batang" w:hAnsi="Arial" w:cs="Arial"/>
          <w:bCs/>
          <w:iCs/>
          <w:sz w:val="22"/>
          <w:szCs w:val="22"/>
          <w:lang w:val="es-ES"/>
        </w:rPr>
        <w:t xml:space="preserve">I declare that, </w:t>
      </w:r>
      <w:r w:rsidRPr="00E21C1C">
        <w:rPr>
          <w:rFonts w:ascii="Arial" w:eastAsia="Batang" w:hAnsi="Arial" w:cs="Arial"/>
          <w:bCs/>
          <w:i/>
          <w:iCs/>
          <w:sz w:val="22"/>
          <w:szCs w:val="22"/>
          <w:lang w:val="es-ES"/>
        </w:rPr>
        <w:t>(Declaro que,)</w:t>
      </w:r>
    </w:p>
    <w:p w:rsidR="00E21C1C" w:rsidRPr="00E21C1C" w:rsidRDefault="00E21C1C" w:rsidP="00E21C1C">
      <w:pPr>
        <w:spacing w:before="0"/>
        <w:rPr>
          <w:rFonts w:ascii="Arial" w:eastAsia="Batang" w:hAnsi="Arial" w:cs="Arial"/>
          <w:bCs/>
          <w:iCs/>
          <w:sz w:val="22"/>
          <w:szCs w:val="22"/>
          <w:lang w:val="es-ES"/>
        </w:rPr>
      </w:pPr>
    </w:p>
    <w:p w:rsidR="00E21C1C" w:rsidRPr="00E21C1C" w:rsidRDefault="00E21C1C" w:rsidP="00E21C1C">
      <w:pPr>
        <w:tabs>
          <w:tab w:val="left" w:pos="720"/>
        </w:tabs>
        <w:spacing w:before="0"/>
        <w:ind w:left="720" w:hanging="720"/>
        <w:rPr>
          <w:rFonts w:ascii="Arial" w:eastAsia="Batang" w:hAnsi="Arial" w:cs="Arial"/>
          <w:bCs/>
          <w:iCs/>
          <w:sz w:val="22"/>
          <w:szCs w:val="22"/>
        </w:rPr>
      </w:pPr>
      <w:r w:rsidRPr="00E21C1C">
        <w:rPr>
          <w:rFonts w:ascii="Arial" w:eastAsia="Batang" w:hAnsi="Arial" w:cs="Arial"/>
          <w:bCs/>
          <w:iCs/>
          <w:sz w:val="22"/>
          <w:szCs w:val="22"/>
        </w:rPr>
        <w:t xml:space="preserve">3.1 </w:t>
      </w:r>
      <w:r w:rsidRPr="00E21C1C">
        <w:rPr>
          <w:rFonts w:ascii="Arial" w:eastAsia="Batang" w:hAnsi="Arial" w:cs="Arial"/>
          <w:bCs/>
          <w:iCs/>
          <w:sz w:val="22"/>
          <w:szCs w:val="22"/>
        </w:rPr>
        <w:tab/>
        <w:t xml:space="preserve">I cannot afford to meet my necessary household living expenses and pay the fees and surcharges imposed by the court.  Please see the attached Financial Statement, which I incorporate as part of this declaration.  </w:t>
      </w:r>
    </w:p>
    <w:p w:rsidR="00E21C1C" w:rsidRPr="00E21C1C" w:rsidRDefault="00E21C1C" w:rsidP="00E21C1C">
      <w:pPr>
        <w:tabs>
          <w:tab w:val="left" w:pos="720"/>
        </w:tabs>
        <w:spacing w:before="0"/>
        <w:ind w:left="720" w:hanging="720"/>
        <w:rPr>
          <w:rFonts w:ascii="Arial" w:eastAsia="Batang" w:hAnsi="Arial" w:cs="Arial"/>
          <w:bCs/>
          <w:iCs/>
          <w:sz w:val="22"/>
          <w:szCs w:val="22"/>
          <w:lang w:val="es-ES"/>
        </w:rPr>
      </w:pPr>
      <w:r w:rsidRPr="00E21C1C">
        <w:rPr>
          <w:rFonts w:ascii="Arial" w:eastAsia="Batang" w:hAnsi="Arial" w:cs="Arial"/>
          <w:bCs/>
          <w:iCs/>
          <w:sz w:val="22"/>
          <w:szCs w:val="22"/>
        </w:rPr>
        <w:tab/>
      </w:r>
      <w:r w:rsidRPr="00E21C1C">
        <w:rPr>
          <w:rFonts w:ascii="Arial" w:eastAsia="Batang" w:hAnsi="Arial" w:cs="Arial"/>
          <w:bCs/>
          <w:iCs/>
          <w:sz w:val="22"/>
          <w:szCs w:val="22"/>
          <w:lang w:val="es-ES"/>
        </w:rPr>
        <w:t>(</w:t>
      </w:r>
      <w:r w:rsidRPr="00E21C1C">
        <w:rPr>
          <w:rFonts w:ascii="Arial" w:eastAsia="Batang" w:hAnsi="Arial" w:cs="Arial"/>
          <w:bCs/>
          <w:i/>
          <w:iCs/>
          <w:sz w:val="22"/>
          <w:szCs w:val="22"/>
          <w:lang w:val="es-ES"/>
        </w:rPr>
        <w:t>No me alcanza para cubrir los gastos de vida necesarios de mi hogar y pagar las cuotas y sobretasas impuestas por el juzgado. Por favor referirse a la Declaración Financiera anexa, que incorporo como parte de esta declaración</w:t>
      </w:r>
      <w:r w:rsidRPr="00E21C1C">
        <w:rPr>
          <w:rFonts w:ascii="Arial" w:eastAsia="Batang" w:hAnsi="Arial" w:cs="Arial"/>
          <w:bCs/>
          <w:iCs/>
          <w:sz w:val="22"/>
          <w:szCs w:val="22"/>
          <w:lang w:val="es-ES"/>
        </w:rPr>
        <w:t>.)</w:t>
      </w:r>
    </w:p>
    <w:p w:rsidR="00E21C1C" w:rsidRPr="00E21C1C" w:rsidRDefault="00E21C1C" w:rsidP="00E21C1C">
      <w:pPr>
        <w:spacing w:before="0"/>
        <w:rPr>
          <w:rFonts w:ascii="Arial" w:eastAsia="Batang" w:hAnsi="Arial" w:cs="Arial"/>
          <w:bCs/>
          <w:iCs/>
          <w:sz w:val="22"/>
          <w:szCs w:val="22"/>
          <w:lang w:val="es-ES"/>
        </w:rPr>
      </w:pPr>
    </w:p>
    <w:p w:rsidR="00E21C1C" w:rsidRPr="00E21C1C" w:rsidRDefault="00E21C1C" w:rsidP="00E21C1C">
      <w:pPr>
        <w:numPr>
          <w:ilvl w:val="1"/>
          <w:numId w:val="13"/>
        </w:numPr>
        <w:tabs>
          <w:tab w:val="clear" w:pos="360"/>
          <w:tab w:val="num" w:pos="720"/>
        </w:tabs>
        <w:spacing w:before="0"/>
        <w:ind w:left="720" w:hanging="720"/>
        <w:rPr>
          <w:rFonts w:ascii="Arial" w:eastAsia="Batang" w:hAnsi="Arial" w:cs="Arial"/>
          <w:bCs/>
          <w:iCs/>
          <w:sz w:val="22"/>
          <w:szCs w:val="22"/>
        </w:rPr>
      </w:pPr>
      <w:r w:rsidRPr="00E21C1C">
        <w:rPr>
          <w:rFonts w:ascii="Arial" w:eastAsia="Batang" w:hAnsi="Arial" w:cs="Arial"/>
          <w:bCs/>
          <w:iCs/>
          <w:sz w:val="22"/>
          <w:szCs w:val="22"/>
        </w:rPr>
        <w:t xml:space="preserve">In addition to the information in the financial statement I would like the court to consider the following: </w:t>
      </w:r>
    </w:p>
    <w:p w:rsidR="00E21C1C" w:rsidRPr="00E21C1C" w:rsidRDefault="00E21C1C" w:rsidP="00E21C1C">
      <w:pPr>
        <w:tabs>
          <w:tab w:val="left" w:pos="720"/>
        </w:tabs>
        <w:spacing w:before="0"/>
        <w:ind w:left="720"/>
        <w:rPr>
          <w:rFonts w:ascii="Arial" w:eastAsia="Batang" w:hAnsi="Arial" w:cs="Arial"/>
          <w:bCs/>
          <w:iCs/>
          <w:sz w:val="20"/>
          <w:szCs w:val="20"/>
          <w:lang w:val="es-ES"/>
        </w:rPr>
      </w:pPr>
      <w:r w:rsidRPr="00E21C1C">
        <w:rPr>
          <w:rFonts w:ascii="Arial" w:eastAsia="Batang" w:hAnsi="Arial" w:cs="Arial"/>
          <w:bCs/>
          <w:iCs/>
          <w:sz w:val="22"/>
          <w:szCs w:val="22"/>
          <w:lang w:val="es-ES"/>
        </w:rPr>
        <w:t>(</w:t>
      </w:r>
      <w:r w:rsidRPr="00E21C1C">
        <w:rPr>
          <w:rFonts w:ascii="Arial" w:eastAsia="Batang" w:hAnsi="Arial" w:cs="Arial"/>
          <w:bCs/>
          <w:i/>
          <w:iCs/>
          <w:sz w:val="22"/>
          <w:szCs w:val="22"/>
          <w:lang w:val="es-ES"/>
        </w:rPr>
        <w:t>Además de la información en la declaración financiera, me gustaría que el Juez considere lo siguiente:</w:t>
      </w:r>
      <w:r w:rsidRPr="00E21C1C">
        <w:rPr>
          <w:rFonts w:ascii="Arial" w:eastAsia="Batang" w:hAnsi="Arial" w:cs="Arial"/>
          <w:bCs/>
          <w:iCs/>
          <w:sz w:val="22"/>
          <w:szCs w:val="22"/>
          <w:lang w:val="es-ES"/>
        </w:rPr>
        <w:t>)</w:t>
      </w:r>
    </w:p>
    <w:p w:rsidR="00E21C1C" w:rsidRPr="00E21C1C" w:rsidRDefault="00E21C1C" w:rsidP="00E21C1C">
      <w:pPr>
        <w:tabs>
          <w:tab w:val="left" w:pos="9180"/>
        </w:tabs>
        <w:overflowPunct w:val="0"/>
        <w:autoSpaceDE w:val="0"/>
        <w:autoSpaceDN w:val="0"/>
        <w:adjustRightInd w:val="0"/>
        <w:spacing w:before="0" w:after="120"/>
        <w:ind w:left="720"/>
        <w:textAlignment w:val="baseline"/>
        <w:rPr>
          <w:rFonts w:ascii="Arial" w:eastAsia="Batang" w:hAnsi="Arial" w:cs="Arial"/>
          <w:sz w:val="20"/>
          <w:szCs w:val="20"/>
          <w:u w:val="single"/>
          <w:lang w:val="es-ES"/>
        </w:rPr>
      </w:pPr>
      <w:r w:rsidRPr="00E21C1C">
        <w:rPr>
          <w:rFonts w:ascii="Arial" w:eastAsia="Batang" w:hAnsi="Arial" w:cs="Arial"/>
          <w:sz w:val="20"/>
          <w:szCs w:val="20"/>
          <w:u w:val="single"/>
          <w:lang w:val="es-ES"/>
        </w:rPr>
        <w:tab/>
      </w:r>
    </w:p>
    <w:p w:rsidR="00E21C1C" w:rsidRPr="00E21C1C" w:rsidRDefault="00E21C1C" w:rsidP="00E21C1C">
      <w:pPr>
        <w:tabs>
          <w:tab w:val="left" w:pos="9180"/>
        </w:tabs>
        <w:overflowPunct w:val="0"/>
        <w:autoSpaceDE w:val="0"/>
        <w:autoSpaceDN w:val="0"/>
        <w:adjustRightInd w:val="0"/>
        <w:spacing w:before="0" w:line="360" w:lineRule="auto"/>
        <w:ind w:left="720"/>
        <w:textAlignment w:val="baseline"/>
        <w:rPr>
          <w:rFonts w:ascii="Arial" w:eastAsia="Batang" w:hAnsi="Arial" w:cs="Arial"/>
          <w:sz w:val="20"/>
          <w:szCs w:val="20"/>
          <w:u w:val="single"/>
          <w:lang w:val="es-ES"/>
        </w:rPr>
      </w:pPr>
      <w:r w:rsidRPr="00E21C1C">
        <w:rPr>
          <w:rFonts w:ascii="Arial" w:eastAsia="Batang" w:hAnsi="Arial" w:cs="Arial"/>
          <w:sz w:val="20"/>
          <w:szCs w:val="20"/>
          <w:u w:val="single"/>
          <w:lang w:val="es-ES"/>
        </w:rPr>
        <w:tab/>
      </w:r>
    </w:p>
    <w:p w:rsidR="00E21C1C" w:rsidRPr="00E21C1C" w:rsidRDefault="00E21C1C" w:rsidP="00E21C1C">
      <w:pPr>
        <w:tabs>
          <w:tab w:val="left" w:pos="9180"/>
        </w:tabs>
        <w:overflowPunct w:val="0"/>
        <w:autoSpaceDE w:val="0"/>
        <w:autoSpaceDN w:val="0"/>
        <w:adjustRightInd w:val="0"/>
        <w:spacing w:before="0" w:line="360" w:lineRule="auto"/>
        <w:ind w:left="720"/>
        <w:textAlignment w:val="baseline"/>
        <w:rPr>
          <w:rFonts w:ascii="Arial" w:eastAsia="Batang" w:hAnsi="Arial" w:cs="Arial"/>
          <w:sz w:val="20"/>
          <w:szCs w:val="20"/>
          <w:u w:val="single"/>
          <w:lang w:val="es-ES"/>
        </w:rPr>
      </w:pPr>
      <w:r w:rsidRPr="00E21C1C">
        <w:rPr>
          <w:rFonts w:ascii="Arial" w:eastAsia="Batang" w:hAnsi="Arial" w:cs="Arial"/>
          <w:sz w:val="20"/>
          <w:szCs w:val="20"/>
          <w:u w:val="single"/>
          <w:lang w:val="es-ES"/>
        </w:rPr>
        <w:tab/>
      </w:r>
    </w:p>
    <w:p w:rsidR="00E21C1C" w:rsidRPr="00E21C1C" w:rsidRDefault="00E21C1C" w:rsidP="00E21C1C">
      <w:pPr>
        <w:tabs>
          <w:tab w:val="left" w:pos="9180"/>
        </w:tabs>
        <w:overflowPunct w:val="0"/>
        <w:autoSpaceDE w:val="0"/>
        <w:autoSpaceDN w:val="0"/>
        <w:adjustRightInd w:val="0"/>
        <w:spacing w:before="0" w:line="360" w:lineRule="auto"/>
        <w:ind w:left="720"/>
        <w:textAlignment w:val="baseline"/>
        <w:rPr>
          <w:rFonts w:ascii="Arial" w:eastAsia="Batang" w:hAnsi="Arial" w:cs="Arial"/>
          <w:sz w:val="20"/>
          <w:szCs w:val="20"/>
          <w:u w:val="single"/>
          <w:lang w:val="es-ES"/>
        </w:rPr>
      </w:pPr>
      <w:r w:rsidRPr="00E21C1C">
        <w:rPr>
          <w:rFonts w:ascii="Arial" w:eastAsia="Batang" w:hAnsi="Arial" w:cs="Arial"/>
          <w:sz w:val="20"/>
          <w:szCs w:val="20"/>
          <w:u w:val="single"/>
          <w:lang w:val="es-ES"/>
        </w:rPr>
        <w:tab/>
      </w:r>
    </w:p>
    <w:p w:rsidR="00E21C1C" w:rsidRPr="00E21C1C" w:rsidRDefault="00E21C1C" w:rsidP="00E21C1C">
      <w:pPr>
        <w:tabs>
          <w:tab w:val="left" w:pos="9180"/>
        </w:tabs>
        <w:overflowPunct w:val="0"/>
        <w:autoSpaceDE w:val="0"/>
        <w:autoSpaceDN w:val="0"/>
        <w:adjustRightInd w:val="0"/>
        <w:spacing w:before="0" w:line="360" w:lineRule="auto"/>
        <w:ind w:left="720"/>
        <w:textAlignment w:val="baseline"/>
        <w:rPr>
          <w:rFonts w:ascii="Arial" w:eastAsia="Batang" w:hAnsi="Arial" w:cs="Arial"/>
          <w:sz w:val="20"/>
          <w:szCs w:val="20"/>
          <w:u w:val="single"/>
          <w:lang w:val="es-ES"/>
        </w:rPr>
      </w:pPr>
      <w:r w:rsidRPr="00E21C1C">
        <w:rPr>
          <w:rFonts w:ascii="Arial" w:eastAsia="Batang" w:hAnsi="Arial" w:cs="Arial"/>
          <w:sz w:val="20"/>
          <w:szCs w:val="20"/>
          <w:u w:val="single"/>
          <w:lang w:val="es-ES"/>
        </w:rPr>
        <w:tab/>
      </w: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ind w:left="720" w:hanging="720"/>
        <w:textAlignment w:val="baseline"/>
        <w:rPr>
          <w:rFonts w:ascii="Arial" w:eastAsia="Batang" w:hAnsi="Arial" w:cs="Arial"/>
          <w:sz w:val="20"/>
          <w:szCs w:val="20"/>
          <w:lang w:val="es-ES"/>
        </w:rPr>
      </w:pPr>
    </w:p>
    <w:bookmarkStart w:id="3" w:name="Check3"/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ind w:left="720" w:hanging="720"/>
        <w:textAlignment w:val="baseline"/>
        <w:rPr>
          <w:rFonts w:ascii="Arial" w:eastAsia="Batang" w:hAnsi="Arial" w:cs="Arial"/>
          <w:sz w:val="22"/>
          <w:szCs w:val="22"/>
        </w:rPr>
      </w:pPr>
      <w:r w:rsidRPr="00E21C1C">
        <w:rPr>
          <w:rFonts w:ascii="Arial" w:eastAsia="Batang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E21C1C">
        <w:rPr>
          <w:rFonts w:ascii="Arial" w:eastAsia="Batang" w:hAnsi="Arial" w:cs="Arial"/>
          <w:sz w:val="22"/>
          <w:szCs w:val="22"/>
        </w:rPr>
        <w:instrText xml:space="preserve"> FORMCHECKBOX </w:instrText>
      </w:r>
      <w:r w:rsidR="00D91BD4">
        <w:rPr>
          <w:rFonts w:ascii="Arial" w:eastAsia="Batang" w:hAnsi="Arial" w:cs="Arial"/>
          <w:sz w:val="22"/>
          <w:szCs w:val="22"/>
        </w:rPr>
      </w:r>
      <w:r w:rsidR="00D91BD4">
        <w:rPr>
          <w:rFonts w:ascii="Arial" w:eastAsia="Batang" w:hAnsi="Arial" w:cs="Arial"/>
          <w:sz w:val="22"/>
          <w:szCs w:val="22"/>
        </w:rPr>
        <w:fldChar w:fldCharType="separate"/>
      </w:r>
      <w:r w:rsidRPr="00E21C1C">
        <w:rPr>
          <w:rFonts w:ascii="Arial" w:eastAsia="Batang" w:hAnsi="Arial" w:cs="Arial"/>
          <w:sz w:val="22"/>
          <w:szCs w:val="22"/>
        </w:rPr>
        <w:fldChar w:fldCharType="end"/>
      </w:r>
      <w:bookmarkEnd w:id="3"/>
      <w:r w:rsidRPr="00E21C1C">
        <w:rPr>
          <w:rFonts w:ascii="Arial" w:eastAsia="Batang" w:hAnsi="Arial" w:cs="Arial"/>
          <w:sz w:val="22"/>
          <w:szCs w:val="22"/>
        </w:rPr>
        <w:tab/>
        <w:t>(Check if applies.) I filed this motion by mail.  I enclosed a self-addressed stamped envelope with the motion so that I can receive a copy of the order once it is signed.</w:t>
      </w: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ind w:left="720" w:hanging="720"/>
        <w:textAlignment w:val="baseline"/>
        <w:rPr>
          <w:rFonts w:ascii="Arial" w:eastAsia="Batang" w:hAnsi="Arial" w:cs="Arial"/>
          <w:i/>
          <w:sz w:val="22"/>
          <w:szCs w:val="22"/>
          <w:lang w:val="es-ES"/>
        </w:rPr>
      </w:pPr>
      <w:r w:rsidRPr="00E21C1C">
        <w:rPr>
          <w:rFonts w:ascii="Arial" w:eastAsia="Batang" w:hAnsi="Arial" w:cs="Arial"/>
          <w:sz w:val="22"/>
          <w:szCs w:val="22"/>
        </w:rPr>
        <w:tab/>
      </w:r>
      <w:r w:rsidRPr="00E21C1C">
        <w:rPr>
          <w:rFonts w:ascii="Arial" w:eastAsia="Batang" w:hAnsi="Arial" w:cs="Arial"/>
          <w:i/>
          <w:sz w:val="22"/>
          <w:szCs w:val="22"/>
          <w:lang w:val="es-ES"/>
        </w:rPr>
        <w:t>((Marcar si corresponde.) Presenté ésta petición por correo. Incluyo con la petición un sobre con estampillas dirigido a mí para recibir copia de la orden una vez que se firme.)</w:t>
      </w:r>
    </w:p>
    <w:p w:rsidR="00E21C1C" w:rsidRPr="00E21C1C" w:rsidRDefault="00E21C1C" w:rsidP="00E21C1C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2"/>
          <w:szCs w:val="22"/>
          <w:lang w:val="es-ES"/>
        </w:rPr>
      </w:pPr>
    </w:p>
    <w:p w:rsidR="00E21C1C" w:rsidRPr="00E21C1C" w:rsidRDefault="00E21C1C" w:rsidP="00E21C1C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2"/>
          <w:szCs w:val="22"/>
        </w:rPr>
      </w:pPr>
      <w:r w:rsidRPr="00E21C1C">
        <w:rPr>
          <w:rFonts w:ascii="Arial" w:eastAsia="Batang" w:hAnsi="Arial" w:cs="Arial"/>
          <w:sz w:val="22"/>
          <w:szCs w:val="22"/>
        </w:rPr>
        <w:t xml:space="preserve">I declare under penalty of perjury under the laws of the state of </w:t>
      </w:r>
      <w:smartTag w:uri="urn:schemas-microsoft-com:office:smarttags" w:element="place">
        <w:smartTag w:uri="urn:schemas-microsoft-com:office:smarttags" w:element="State">
          <w:r w:rsidRPr="00E21C1C">
            <w:rPr>
              <w:rFonts w:ascii="Arial" w:eastAsia="Batang" w:hAnsi="Arial" w:cs="Arial"/>
              <w:sz w:val="22"/>
              <w:szCs w:val="22"/>
            </w:rPr>
            <w:t>Washington</w:t>
          </w:r>
        </w:smartTag>
      </w:smartTag>
      <w:r w:rsidRPr="00E21C1C">
        <w:rPr>
          <w:rFonts w:ascii="Arial" w:eastAsia="Batang" w:hAnsi="Arial" w:cs="Arial"/>
          <w:sz w:val="22"/>
          <w:szCs w:val="22"/>
        </w:rPr>
        <w:t xml:space="preserve"> that the foregoing is true and correct.</w:t>
      </w:r>
    </w:p>
    <w:p w:rsidR="00E21C1C" w:rsidRPr="00E21C1C" w:rsidRDefault="00E21C1C" w:rsidP="00E21C1C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i/>
          <w:sz w:val="22"/>
          <w:szCs w:val="22"/>
          <w:lang w:val="es-ES"/>
        </w:rPr>
      </w:pPr>
      <w:r w:rsidRPr="00E21C1C">
        <w:rPr>
          <w:rFonts w:ascii="Arial" w:eastAsia="Batang" w:hAnsi="Arial" w:cs="Arial"/>
          <w:i/>
          <w:sz w:val="22"/>
          <w:szCs w:val="22"/>
          <w:lang w:val="es-ES"/>
        </w:rPr>
        <w:t>(Declaro bajo pena de perjurio conforme a las leyes de del Estado de Washington que lo anterior es verdad y correcto.)</w:t>
      </w:r>
    </w:p>
    <w:p w:rsidR="00E21C1C" w:rsidRPr="00E21C1C" w:rsidRDefault="00E21C1C" w:rsidP="00E21C1C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2"/>
          <w:szCs w:val="22"/>
          <w:lang w:val="es-ES"/>
        </w:rPr>
      </w:pPr>
    </w:p>
    <w:p w:rsidR="00E21C1C" w:rsidRPr="00E21C1C" w:rsidRDefault="00E21C1C" w:rsidP="00E21C1C">
      <w:pPr>
        <w:tabs>
          <w:tab w:val="left" w:pos="4320"/>
          <w:tab w:val="left" w:pos="5040"/>
          <w:tab w:val="left" w:pos="5760"/>
          <w:tab w:val="left" w:pos="9180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2"/>
          <w:szCs w:val="22"/>
        </w:rPr>
      </w:pPr>
      <w:r w:rsidRPr="00E21C1C">
        <w:rPr>
          <w:rFonts w:ascii="Arial" w:eastAsia="Batang" w:hAnsi="Arial" w:cs="Arial"/>
          <w:sz w:val="22"/>
          <w:szCs w:val="22"/>
        </w:rPr>
        <w:t>Signed at (city) ______________________, (state) ________ on (date) __________________.</w:t>
      </w:r>
    </w:p>
    <w:p w:rsidR="00E21C1C" w:rsidRPr="00E21C1C" w:rsidRDefault="00E21C1C" w:rsidP="00E21C1C">
      <w:pPr>
        <w:tabs>
          <w:tab w:val="left" w:pos="2070"/>
          <w:tab w:val="left" w:pos="5040"/>
          <w:tab w:val="left" w:pos="6030"/>
          <w:tab w:val="left" w:pos="10080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i/>
          <w:sz w:val="22"/>
          <w:szCs w:val="22"/>
          <w:lang w:val="es-ES"/>
        </w:rPr>
      </w:pPr>
      <w:r w:rsidRPr="00E21C1C">
        <w:rPr>
          <w:rFonts w:ascii="Arial" w:eastAsia="Batang" w:hAnsi="Arial" w:cs="Arial"/>
          <w:i/>
          <w:sz w:val="22"/>
          <w:szCs w:val="22"/>
          <w:lang w:val="es-ES"/>
        </w:rPr>
        <w:t>(Firmado en (ciudad))                                    (Estado)               (el (fecha))</w:t>
      </w:r>
    </w:p>
    <w:p w:rsidR="00E21C1C" w:rsidRDefault="00E21C1C" w:rsidP="00E21C1C">
      <w:pPr>
        <w:tabs>
          <w:tab w:val="left" w:pos="4320"/>
          <w:tab w:val="left" w:pos="5040"/>
          <w:tab w:val="left" w:pos="5760"/>
          <w:tab w:val="left" w:pos="9180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2"/>
          <w:szCs w:val="22"/>
          <w:u w:val="single"/>
          <w:lang w:val="es-ES"/>
        </w:rPr>
      </w:pPr>
    </w:p>
    <w:p w:rsidR="00E21C1C" w:rsidRPr="00E21C1C" w:rsidRDefault="00E21C1C" w:rsidP="00E21C1C">
      <w:pPr>
        <w:tabs>
          <w:tab w:val="left" w:pos="4320"/>
          <w:tab w:val="left" w:pos="5040"/>
          <w:tab w:val="left" w:pos="5760"/>
          <w:tab w:val="left" w:pos="9180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2"/>
          <w:szCs w:val="22"/>
          <w:u w:val="single"/>
          <w:lang w:val="es-ES"/>
        </w:rPr>
      </w:pPr>
      <w:r w:rsidRPr="00E21C1C">
        <w:rPr>
          <w:rFonts w:ascii="Arial" w:eastAsia="Batang" w:hAnsi="Arial" w:cs="Arial"/>
          <w:sz w:val="22"/>
          <w:szCs w:val="22"/>
          <w:u w:val="single"/>
          <w:lang w:val="es-ES"/>
        </w:rPr>
        <w:tab/>
      </w:r>
      <w:r w:rsidRPr="00E21C1C">
        <w:rPr>
          <w:rFonts w:ascii="Arial" w:eastAsia="Batang" w:hAnsi="Arial" w:cs="Arial"/>
          <w:sz w:val="22"/>
          <w:szCs w:val="22"/>
          <w:lang w:val="es-ES"/>
        </w:rPr>
        <w:tab/>
      </w:r>
      <w:r w:rsidRPr="00E21C1C">
        <w:rPr>
          <w:rFonts w:ascii="Arial" w:eastAsia="Batang" w:hAnsi="Arial" w:cs="Arial"/>
          <w:sz w:val="22"/>
          <w:szCs w:val="22"/>
          <w:u w:val="single"/>
          <w:lang w:val="es-ES"/>
        </w:rPr>
        <w:tab/>
      </w:r>
      <w:r w:rsidRPr="00E21C1C">
        <w:rPr>
          <w:rFonts w:ascii="Arial" w:eastAsia="Batang" w:hAnsi="Arial" w:cs="Arial"/>
          <w:sz w:val="22"/>
          <w:szCs w:val="22"/>
          <w:u w:val="single"/>
          <w:lang w:val="es-ES"/>
        </w:rPr>
        <w:tab/>
      </w:r>
    </w:p>
    <w:p w:rsidR="00E21C1C" w:rsidRPr="00E21C1C" w:rsidRDefault="00E21C1C" w:rsidP="00E21C1C">
      <w:pPr>
        <w:tabs>
          <w:tab w:val="left" w:pos="4320"/>
          <w:tab w:val="left" w:pos="5040"/>
          <w:tab w:val="left" w:pos="5760"/>
          <w:tab w:val="left" w:pos="10080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Batang" w:hAnsi="Arial" w:cs="Arial"/>
          <w:sz w:val="22"/>
          <w:szCs w:val="22"/>
          <w:lang w:val="es-ES"/>
        </w:rPr>
      </w:pPr>
      <w:r w:rsidRPr="00E21C1C">
        <w:rPr>
          <w:rFonts w:ascii="Arial" w:eastAsia="Batang" w:hAnsi="Arial" w:cs="Arial"/>
          <w:sz w:val="22"/>
          <w:szCs w:val="22"/>
          <w:lang w:val="es-ES"/>
        </w:rPr>
        <w:t>Signature</w:t>
      </w:r>
      <w:r w:rsidRPr="00E21C1C">
        <w:rPr>
          <w:rFonts w:ascii="Arial" w:eastAsia="Batang" w:hAnsi="Arial" w:cs="Arial"/>
          <w:sz w:val="22"/>
          <w:szCs w:val="22"/>
          <w:lang w:val="es-ES"/>
        </w:rPr>
        <w:tab/>
      </w:r>
      <w:r w:rsidRPr="00E21C1C">
        <w:rPr>
          <w:rFonts w:ascii="Arial" w:eastAsia="Batang" w:hAnsi="Arial" w:cs="Arial"/>
          <w:sz w:val="22"/>
          <w:szCs w:val="22"/>
          <w:lang w:val="es-ES"/>
        </w:rPr>
        <w:tab/>
        <w:t>Print or Type Name</w:t>
      </w:r>
    </w:p>
    <w:p w:rsidR="00DA616F" w:rsidRPr="00D91BD4" w:rsidRDefault="00E21C1C" w:rsidP="00E21C1C">
      <w:pPr>
        <w:spacing w:before="0"/>
        <w:rPr>
          <w:lang w:val="es-MX"/>
        </w:rPr>
      </w:pPr>
      <w:r w:rsidRPr="00E21C1C">
        <w:rPr>
          <w:rFonts w:ascii="Arial" w:eastAsia="Batang" w:hAnsi="Arial" w:cs="Arial"/>
          <w:i/>
          <w:sz w:val="22"/>
          <w:szCs w:val="22"/>
          <w:lang w:val="es-ES"/>
        </w:rPr>
        <w:t>(Firma)</w:t>
      </w:r>
      <w:r w:rsidRPr="00E21C1C">
        <w:rPr>
          <w:rFonts w:ascii="Arial" w:eastAsia="Batang" w:hAnsi="Arial" w:cs="Arial"/>
          <w:i/>
          <w:sz w:val="22"/>
          <w:szCs w:val="22"/>
          <w:lang w:val="es-ES"/>
        </w:rPr>
        <w:tab/>
      </w:r>
      <w:r w:rsidRPr="00E21C1C">
        <w:rPr>
          <w:rFonts w:ascii="Arial" w:eastAsia="Batang" w:hAnsi="Arial" w:cs="Arial"/>
          <w:i/>
          <w:sz w:val="22"/>
          <w:szCs w:val="22"/>
          <w:lang w:val="es-ES"/>
        </w:rPr>
        <w:tab/>
      </w:r>
      <w:r w:rsidRPr="00E21C1C">
        <w:rPr>
          <w:rFonts w:ascii="Arial" w:eastAsia="Batang" w:hAnsi="Arial" w:cs="Arial"/>
          <w:i/>
          <w:sz w:val="22"/>
          <w:szCs w:val="22"/>
          <w:lang w:val="es-ES"/>
        </w:rPr>
        <w:tab/>
      </w:r>
      <w:r w:rsidRPr="00E21C1C">
        <w:rPr>
          <w:rFonts w:ascii="Arial" w:eastAsia="Batang" w:hAnsi="Arial" w:cs="Arial"/>
          <w:i/>
          <w:sz w:val="22"/>
          <w:szCs w:val="22"/>
          <w:lang w:val="es-ES"/>
        </w:rPr>
        <w:tab/>
      </w:r>
      <w:r w:rsidRPr="00E21C1C">
        <w:rPr>
          <w:rFonts w:ascii="Arial" w:eastAsia="Batang" w:hAnsi="Arial" w:cs="Arial"/>
          <w:i/>
          <w:sz w:val="22"/>
          <w:szCs w:val="22"/>
          <w:lang w:val="es-ES"/>
        </w:rPr>
        <w:tab/>
      </w:r>
      <w:r w:rsidRPr="00E21C1C">
        <w:rPr>
          <w:rFonts w:ascii="Arial" w:eastAsia="Batang" w:hAnsi="Arial" w:cs="Arial"/>
          <w:i/>
          <w:sz w:val="22"/>
          <w:szCs w:val="22"/>
          <w:lang w:val="es-ES"/>
        </w:rPr>
        <w:tab/>
      </w:r>
      <w:r w:rsidRPr="00E21C1C">
        <w:rPr>
          <w:rFonts w:ascii="Arial" w:eastAsia="Batang" w:hAnsi="Arial" w:cs="Arial"/>
          <w:i/>
          <w:sz w:val="22"/>
          <w:szCs w:val="22"/>
          <w:lang w:val="es-ES"/>
        </w:rPr>
        <w:tab/>
        <w:t>(Nombre Tipeado o con Letra de Molde)</w:t>
      </w:r>
    </w:p>
    <w:sectPr w:rsidR="00DA616F" w:rsidRPr="00D91BD4" w:rsidSect="00F97263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1C" w:rsidRDefault="00E21C1C" w:rsidP="00E21C1C">
      <w:pPr>
        <w:spacing w:before="0"/>
      </w:pPr>
      <w:r>
        <w:separator/>
      </w:r>
    </w:p>
  </w:endnote>
  <w:endnote w:type="continuationSeparator" w:id="0">
    <w:p w:rsidR="00E21C1C" w:rsidRDefault="00E21C1C" w:rsidP="00E21C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1C" w:rsidRDefault="00E21C1C" w:rsidP="00E21C1C">
    <w:pPr>
      <w:tabs>
        <w:tab w:val="left" w:pos="0"/>
      </w:tabs>
      <w:overflowPunct w:val="0"/>
      <w:autoSpaceDE w:val="0"/>
      <w:autoSpaceDN w:val="0"/>
      <w:adjustRightInd w:val="0"/>
      <w:spacing w:before="0"/>
      <w:textAlignment w:val="baseline"/>
      <w:rPr>
        <w:rFonts w:ascii="Arial" w:hAnsi="Arial" w:cs="Arial"/>
        <w:sz w:val="20"/>
      </w:rPr>
    </w:pPr>
    <w:r>
      <w:rPr>
        <w:rFonts w:ascii="Arial" w:hAnsi="Arial" w:cs="Arial"/>
        <w:spacing w:val="-2"/>
        <w:sz w:val="20"/>
      </w:rPr>
      <w:t xml:space="preserve">Spanish </w:t>
    </w:r>
    <w:r w:rsidRPr="0066224C">
      <w:rPr>
        <w:rFonts w:ascii="Arial" w:hAnsi="Arial" w:cs="Arial"/>
        <w:spacing w:val="-2"/>
        <w:sz w:val="20"/>
      </w:rPr>
      <w:t xml:space="preserve">Mt and Decl for Civil Fee Waiver (MTAF) - </w:t>
    </w:r>
    <w:r w:rsidRPr="0066224C">
      <w:rPr>
        <w:rFonts w:ascii="Arial" w:hAnsi="Arial" w:cs="Arial"/>
        <w:sz w:val="20"/>
      </w:rPr>
      <w:t xml:space="preserve">Page </w:t>
    </w:r>
    <w:r w:rsidRPr="0066224C">
      <w:rPr>
        <w:rFonts w:ascii="Arial" w:hAnsi="Arial" w:cs="Arial"/>
        <w:sz w:val="20"/>
      </w:rPr>
      <w:fldChar w:fldCharType="begin"/>
    </w:r>
    <w:r w:rsidRPr="0066224C">
      <w:rPr>
        <w:rFonts w:ascii="Arial" w:hAnsi="Arial" w:cs="Arial"/>
        <w:sz w:val="20"/>
      </w:rPr>
      <w:instrText xml:space="preserve"> PAGE </w:instrText>
    </w:r>
    <w:r w:rsidRPr="0066224C">
      <w:rPr>
        <w:rFonts w:ascii="Arial" w:hAnsi="Arial" w:cs="Arial"/>
        <w:sz w:val="20"/>
      </w:rPr>
      <w:fldChar w:fldCharType="separate"/>
    </w:r>
    <w:r w:rsidR="00D91BD4">
      <w:rPr>
        <w:rFonts w:ascii="Arial" w:hAnsi="Arial" w:cs="Arial"/>
        <w:noProof/>
        <w:sz w:val="20"/>
      </w:rPr>
      <w:t>2</w:t>
    </w:r>
    <w:r w:rsidRPr="0066224C">
      <w:rPr>
        <w:rFonts w:ascii="Arial" w:hAnsi="Arial" w:cs="Arial"/>
        <w:sz w:val="20"/>
      </w:rPr>
      <w:fldChar w:fldCharType="end"/>
    </w:r>
    <w:r w:rsidRPr="0066224C"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t>2</w:t>
    </w:r>
  </w:p>
  <w:p w:rsidR="00E21C1C" w:rsidRPr="007701D4" w:rsidRDefault="00E21C1C" w:rsidP="00E21C1C">
    <w:pPr>
      <w:tabs>
        <w:tab w:val="left" w:pos="0"/>
      </w:tabs>
      <w:overflowPunct w:val="0"/>
      <w:autoSpaceDE w:val="0"/>
      <w:autoSpaceDN w:val="0"/>
      <w:adjustRightInd w:val="0"/>
      <w:spacing w:before="0"/>
      <w:textAlignment w:val="baseline"/>
      <w:rPr>
        <w:rFonts w:ascii="Arial" w:hAnsi="Arial" w:cs="Arial"/>
        <w:sz w:val="20"/>
        <w:lang w:val="es-ES"/>
      </w:rPr>
    </w:pPr>
    <w:r>
      <w:rPr>
        <w:rFonts w:ascii="Arial" w:hAnsi="Arial" w:cs="Arial"/>
        <w:i/>
        <w:sz w:val="20"/>
        <w:lang w:val="es-ES"/>
      </w:rPr>
      <w:t>(</w:t>
    </w:r>
    <w:r w:rsidRPr="007701D4">
      <w:rPr>
        <w:rFonts w:ascii="Arial" w:hAnsi="Arial" w:cs="Arial"/>
        <w:i/>
        <w:sz w:val="20"/>
        <w:lang w:val="es-ES"/>
      </w:rPr>
      <w:t>Petición y Declaración para la Exención de Cuotas para Registros en un Caso Civil</w:t>
    </w:r>
    <w:r>
      <w:rPr>
        <w:rFonts w:ascii="Arial" w:hAnsi="Arial" w:cs="Arial"/>
        <w:i/>
        <w:sz w:val="20"/>
        <w:lang w:val="es-ES"/>
      </w:rPr>
      <w:t xml:space="preserve">) – </w:t>
    </w:r>
    <w:r w:rsidRPr="007701D4">
      <w:rPr>
        <w:rFonts w:ascii="Arial" w:hAnsi="Arial" w:cs="Arial"/>
        <w:i/>
        <w:sz w:val="20"/>
        <w:lang w:val="es-ES"/>
      </w:rPr>
      <w:t xml:space="preserve">Página </w:t>
    </w:r>
    <w:r w:rsidRPr="007701D4">
      <w:rPr>
        <w:rFonts w:ascii="Arial" w:hAnsi="Arial" w:cs="Arial"/>
        <w:i/>
        <w:sz w:val="20"/>
        <w:lang w:val="es-ES"/>
      </w:rPr>
      <w:fldChar w:fldCharType="begin"/>
    </w:r>
    <w:r w:rsidRPr="007701D4">
      <w:rPr>
        <w:rFonts w:ascii="Arial" w:hAnsi="Arial" w:cs="Arial"/>
        <w:i/>
        <w:sz w:val="20"/>
        <w:lang w:val="es-ES"/>
      </w:rPr>
      <w:instrText xml:space="preserve"> PAGE </w:instrText>
    </w:r>
    <w:r w:rsidRPr="007701D4">
      <w:rPr>
        <w:rFonts w:ascii="Arial" w:hAnsi="Arial" w:cs="Arial"/>
        <w:i/>
        <w:sz w:val="20"/>
        <w:lang w:val="es-ES"/>
      </w:rPr>
      <w:fldChar w:fldCharType="separate"/>
    </w:r>
    <w:r w:rsidR="00D91BD4">
      <w:rPr>
        <w:rFonts w:ascii="Arial" w:hAnsi="Arial" w:cs="Arial"/>
        <w:i/>
        <w:noProof/>
        <w:sz w:val="20"/>
        <w:lang w:val="es-ES"/>
      </w:rPr>
      <w:t>2</w:t>
    </w:r>
    <w:r w:rsidRPr="007701D4">
      <w:rPr>
        <w:rFonts w:ascii="Arial" w:hAnsi="Arial" w:cs="Arial"/>
        <w:i/>
        <w:sz w:val="20"/>
        <w:lang w:val="es-ES"/>
      </w:rPr>
      <w:fldChar w:fldCharType="end"/>
    </w:r>
    <w:r w:rsidRPr="007701D4">
      <w:rPr>
        <w:rFonts w:ascii="Arial" w:hAnsi="Arial" w:cs="Arial"/>
        <w:i/>
        <w:sz w:val="20"/>
        <w:lang w:val="es-ES"/>
      </w:rPr>
      <w:t xml:space="preserve"> </w:t>
    </w:r>
    <w:r>
      <w:rPr>
        <w:rFonts w:ascii="Arial" w:hAnsi="Arial" w:cs="Arial"/>
        <w:i/>
        <w:sz w:val="20"/>
        <w:lang w:val="es-ES"/>
      </w:rPr>
      <w:t>de</w:t>
    </w:r>
    <w:r w:rsidRPr="007701D4">
      <w:rPr>
        <w:rFonts w:ascii="Arial" w:hAnsi="Arial" w:cs="Arial"/>
        <w:i/>
        <w:sz w:val="20"/>
        <w:lang w:val="es-ES"/>
      </w:rPr>
      <w:t xml:space="preserve"> 2</w:t>
    </w:r>
  </w:p>
  <w:p w:rsidR="00E21C1C" w:rsidRPr="0066224C" w:rsidRDefault="00E21C1C" w:rsidP="00E21C1C">
    <w:pPr>
      <w:tabs>
        <w:tab w:val="left" w:pos="0"/>
      </w:tabs>
      <w:overflowPunct w:val="0"/>
      <w:autoSpaceDE w:val="0"/>
      <w:autoSpaceDN w:val="0"/>
      <w:adjustRightInd w:val="0"/>
      <w:spacing w:before="0"/>
      <w:textAlignment w:val="baseline"/>
      <w:rPr>
        <w:rFonts w:ascii="Arial" w:hAnsi="Arial" w:cs="Arial"/>
        <w:sz w:val="20"/>
      </w:rPr>
    </w:pPr>
    <w:r w:rsidRPr="0066224C">
      <w:rPr>
        <w:rFonts w:ascii="Arial" w:hAnsi="Arial" w:cs="Arial"/>
        <w:sz w:val="20"/>
      </w:rPr>
      <w:t>WPF GR 34.0100 (05/2014) – GR 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1C" w:rsidRDefault="00E21C1C" w:rsidP="00E21C1C">
      <w:pPr>
        <w:spacing w:before="0"/>
      </w:pPr>
      <w:r>
        <w:separator/>
      </w:r>
    </w:p>
  </w:footnote>
  <w:footnote w:type="continuationSeparator" w:id="0">
    <w:p w:rsidR="00E21C1C" w:rsidRDefault="00E21C1C" w:rsidP="00E21C1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2A4"/>
    <w:multiLevelType w:val="hybridMultilevel"/>
    <w:tmpl w:val="A29EFBBC"/>
    <w:lvl w:ilvl="0" w:tplc="ED8464A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54A99"/>
    <w:multiLevelType w:val="multilevel"/>
    <w:tmpl w:val="4D66C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D5D25E7"/>
    <w:multiLevelType w:val="hybridMultilevel"/>
    <w:tmpl w:val="F306EA94"/>
    <w:lvl w:ilvl="0" w:tplc="36B8916C">
      <w:start w:val="1"/>
      <w:numFmt w:val="bullet"/>
      <w:pStyle w:val="Shadedbox"/>
      <w:lvlText w:val="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color w:val="auto"/>
        <w:sz w:val="24"/>
        <w:szCs w:val="20"/>
      </w:rPr>
    </w:lvl>
    <w:lvl w:ilvl="1" w:tplc="B9546366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D0C2E"/>
    <w:multiLevelType w:val="multilevel"/>
    <w:tmpl w:val="D79AC4FC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8447A02"/>
    <w:multiLevelType w:val="multilevel"/>
    <w:tmpl w:val="FD485F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Arial" w:hint="default"/>
        <w:sz w:val="20"/>
      </w:rPr>
    </w:lvl>
  </w:abstractNum>
  <w:abstractNum w:abstractNumId="5">
    <w:nsid w:val="6D0F2F2A"/>
    <w:multiLevelType w:val="multilevel"/>
    <w:tmpl w:val="ED8EE966"/>
    <w:lvl w:ilvl="0">
      <w:start w:val="1"/>
      <w:numFmt w:val="decimal"/>
      <w:pStyle w:val="Heading1"/>
      <w:suff w:val="nothing"/>
      <w:lvlText w:val="Section %1:  "/>
      <w:lvlJc w:val="left"/>
      <w:pPr>
        <w:ind w:left="1800" w:hanging="180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"/>
  </w:num>
  <w:num w:numId="5">
    <w:abstractNumId w:val="5"/>
  </w:num>
  <w:num w:numId="6">
    <w:abstractNumId w:val="2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1C"/>
    <w:rsid w:val="00135960"/>
    <w:rsid w:val="002D05A0"/>
    <w:rsid w:val="00634736"/>
    <w:rsid w:val="006A40AC"/>
    <w:rsid w:val="0085221C"/>
    <w:rsid w:val="008D23FE"/>
    <w:rsid w:val="00CC6382"/>
    <w:rsid w:val="00D751FD"/>
    <w:rsid w:val="00D91BD4"/>
    <w:rsid w:val="00DA616F"/>
    <w:rsid w:val="00E21C1C"/>
    <w:rsid w:val="00F97263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0B23286-D75F-4E1D-A301-F84655DF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221C"/>
    <w:pPr>
      <w:keepNext/>
      <w:pageBreakBefore/>
      <w:widowControl w:val="0"/>
      <w:numPr>
        <w:numId w:val="9"/>
      </w:numPr>
      <w:spacing w:before="240" w:after="120"/>
      <w:outlineLvl w:val="0"/>
    </w:pPr>
    <w:rPr>
      <w:rFonts w:ascii="Arial" w:eastAsia="Times New Roman" w:hAnsi="Arial" w:cs="Times New Roman"/>
      <w:b/>
      <w:kern w:val="28"/>
      <w:sz w:val="30"/>
      <w:szCs w:val="20"/>
    </w:rPr>
  </w:style>
  <w:style w:type="paragraph" w:styleId="Heading2">
    <w:name w:val="heading 2"/>
    <w:basedOn w:val="Normal"/>
    <w:next w:val="Normal"/>
    <w:link w:val="Heading2Char1"/>
    <w:autoRedefine/>
    <w:qFormat/>
    <w:rsid w:val="0085221C"/>
    <w:pPr>
      <w:keepNext/>
      <w:numPr>
        <w:ilvl w:val="1"/>
        <w:numId w:val="9"/>
      </w:numPr>
      <w:spacing w:before="240" w:after="240"/>
      <w:outlineLvl w:val="1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5221C"/>
    <w:pPr>
      <w:keepNext/>
      <w:numPr>
        <w:ilvl w:val="2"/>
        <w:numId w:val="9"/>
      </w:numPr>
      <w:spacing w:after="120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cketHeading1">
    <w:name w:val="PacketHeading1"/>
    <w:basedOn w:val="Heading1"/>
    <w:link w:val="PacketHeading1Char"/>
    <w:qFormat/>
    <w:rsid w:val="00CC6382"/>
    <w:rPr>
      <w:bCs/>
    </w:rPr>
  </w:style>
  <w:style w:type="character" w:customStyle="1" w:styleId="PacketHeading1Char">
    <w:name w:val="PacketHeading1 Char"/>
    <w:basedOn w:val="Heading1Char"/>
    <w:link w:val="PacketHeading1"/>
    <w:rsid w:val="00CC6382"/>
    <w:rPr>
      <w:rFonts w:ascii="Arial" w:eastAsia="Times New Roman" w:hAnsi="Arial" w:cs="Times New Roman"/>
      <w:b/>
      <w:bCs/>
      <w:color w:val="365F91" w:themeColor="accent1" w:themeShade="BF"/>
      <w:kern w:val="28"/>
      <w:sz w:val="30"/>
      <w:szCs w:val="20"/>
    </w:rPr>
  </w:style>
  <w:style w:type="character" w:customStyle="1" w:styleId="Heading1Char">
    <w:name w:val="Heading 1 Char"/>
    <w:basedOn w:val="DefaultParagraphFont"/>
    <w:link w:val="Heading1"/>
    <w:rsid w:val="0085221C"/>
    <w:rPr>
      <w:rFonts w:ascii="Arial" w:eastAsia="Times New Roman" w:hAnsi="Arial" w:cs="Times New Roman"/>
      <w:b/>
      <w:kern w:val="28"/>
      <w:sz w:val="30"/>
      <w:szCs w:val="20"/>
    </w:rPr>
  </w:style>
  <w:style w:type="paragraph" w:customStyle="1" w:styleId="PacketHeading3">
    <w:name w:val="PacketHeading3"/>
    <w:basedOn w:val="Heading3"/>
    <w:link w:val="PacketHeading3Char"/>
    <w:qFormat/>
    <w:rsid w:val="00CC6382"/>
    <w:pPr>
      <w:spacing w:before="240"/>
    </w:pPr>
    <w:rPr>
      <w:bCs/>
    </w:rPr>
  </w:style>
  <w:style w:type="character" w:customStyle="1" w:styleId="PacketHeading3Char">
    <w:name w:val="PacketHeading3 Char"/>
    <w:basedOn w:val="Heading3Char"/>
    <w:link w:val="PacketHeading3"/>
    <w:rsid w:val="00CC6382"/>
    <w:rPr>
      <w:rFonts w:ascii="Arial" w:eastAsia="Times New Roman" w:hAnsi="Arial" w:cs="Times New Roman"/>
      <w:b/>
      <w:bCs/>
      <w:color w:val="4F81BD" w:themeColor="accent1"/>
      <w:sz w:val="24"/>
      <w:szCs w:val="20"/>
    </w:rPr>
  </w:style>
  <w:style w:type="character" w:customStyle="1" w:styleId="Heading3Char">
    <w:name w:val="Heading 3 Char"/>
    <w:link w:val="Heading3"/>
    <w:rsid w:val="0085221C"/>
    <w:rPr>
      <w:rFonts w:ascii="Arial" w:eastAsia="Times New Roman" w:hAnsi="Arial" w:cs="Times New Roman"/>
      <w:b/>
      <w:szCs w:val="20"/>
    </w:rPr>
  </w:style>
  <w:style w:type="paragraph" w:customStyle="1" w:styleId="PacketHeading2">
    <w:name w:val="PacketHeading2"/>
    <w:basedOn w:val="Heading2"/>
    <w:link w:val="PacketHeading2Char"/>
    <w:qFormat/>
    <w:rsid w:val="00CC6382"/>
    <w:rPr>
      <w:bCs/>
    </w:rPr>
  </w:style>
  <w:style w:type="character" w:customStyle="1" w:styleId="PacketHeading2Char">
    <w:name w:val="PacketHeading2 Char"/>
    <w:basedOn w:val="Heading2Char"/>
    <w:link w:val="PacketHeading2"/>
    <w:rsid w:val="00CC6382"/>
    <w:rPr>
      <w:rFonts w:ascii="Arial" w:eastAsia="Times New Roman" w:hAnsi="Arial" w:cs="Times New Roman"/>
      <w:b/>
      <w:bCs w:val="0"/>
      <w:color w:val="4F81BD" w:themeColor="accent1"/>
      <w:sz w:val="26"/>
      <w:szCs w:val="20"/>
      <w:u w:val="single"/>
    </w:rPr>
  </w:style>
  <w:style w:type="character" w:customStyle="1" w:styleId="Heading2Char">
    <w:name w:val="Heading 2 Char"/>
    <w:basedOn w:val="DefaultParagraphFont"/>
    <w:uiPriority w:val="9"/>
    <w:semiHidden/>
    <w:rsid w:val="00CC6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hadedbox">
    <w:name w:val="_Shaded box"/>
    <w:basedOn w:val="Normal"/>
    <w:link w:val="ShadedboxChar"/>
    <w:rsid w:val="00135960"/>
    <w:pPr>
      <w:numPr>
        <w:numId w:val="6"/>
      </w:numPr>
      <w:pBdr>
        <w:top w:val="single" w:sz="12" w:space="1" w:color="auto"/>
        <w:bottom w:val="single" w:sz="12" w:space="1" w:color="auto"/>
      </w:pBdr>
      <w:shd w:val="clear" w:color="auto" w:fill="E6E6E6"/>
      <w:spacing w:after="120"/>
      <w:ind w:right="720"/>
    </w:pPr>
    <w:rPr>
      <w:rFonts w:eastAsia="Times New Roman" w:cs="Times New Roman"/>
      <w:szCs w:val="20"/>
    </w:rPr>
  </w:style>
  <w:style w:type="character" w:customStyle="1" w:styleId="ShadedboxChar">
    <w:name w:val="_Shaded box Char"/>
    <w:basedOn w:val="DefaultParagraphFont"/>
    <w:link w:val="Shadedbox"/>
    <w:rsid w:val="00135960"/>
    <w:rPr>
      <w:rFonts w:eastAsia="Times New Roman" w:cs="Times New Roman"/>
      <w:szCs w:val="20"/>
      <w:shd w:val="clear" w:color="auto" w:fill="E6E6E6"/>
    </w:rPr>
  </w:style>
  <w:style w:type="paragraph" w:customStyle="1" w:styleId="PublicationHeading">
    <w:name w:val="PublicationHeading"/>
    <w:basedOn w:val="Heading2"/>
    <w:autoRedefine/>
    <w:qFormat/>
    <w:rsid w:val="00634736"/>
    <w:pPr>
      <w:numPr>
        <w:ilvl w:val="0"/>
        <w:numId w:val="0"/>
      </w:numPr>
      <w:spacing w:after="120"/>
    </w:pPr>
    <w:rPr>
      <w:rFonts w:ascii="Cambria" w:hAnsi="Cambria" w:cs="Arial"/>
      <w:bCs/>
      <w:szCs w:val="24"/>
      <w:u w:val="none"/>
    </w:rPr>
  </w:style>
  <w:style w:type="paragraph" w:customStyle="1" w:styleId="PublicationsFooter">
    <w:name w:val="PublicationsFooter"/>
    <w:basedOn w:val="Footer"/>
    <w:rsid w:val="00CC6382"/>
    <w:pPr>
      <w:jc w:val="right"/>
    </w:pPr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C6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382"/>
  </w:style>
  <w:style w:type="paragraph" w:customStyle="1" w:styleId="PublicationTitle">
    <w:name w:val="PublicationTitle"/>
    <w:basedOn w:val="Normal"/>
    <w:rsid w:val="00FE06A6"/>
    <w:pPr>
      <w:pBdr>
        <w:bottom w:val="single" w:sz="12" w:space="1" w:color="auto"/>
      </w:pBdr>
      <w:spacing w:after="240"/>
      <w:jc w:val="center"/>
    </w:pPr>
    <w:rPr>
      <w:rFonts w:ascii="Cambria" w:eastAsia="Calibri" w:hAnsi="Cambria" w:cs="Arial"/>
      <w:b/>
      <w:sz w:val="40"/>
      <w:szCs w:val="40"/>
    </w:rPr>
  </w:style>
  <w:style w:type="character" w:styleId="Hyperlink">
    <w:name w:val="Hyperlink"/>
    <w:rsid w:val="00CC63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6382"/>
    <w:pPr>
      <w:tabs>
        <w:tab w:val="center" w:pos="4680"/>
        <w:tab w:val="right" w:pos="9360"/>
      </w:tabs>
      <w:jc w:val="right"/>
    </w:pPr>
    <w:rPr>
      <w:rFonts w:ascii="Calibri" w:eastAsia="Times New Roman" w:hAnsi="Calibri" w:cs="Times New Roman"/>
      <w:snapToGrid w:val="0"/>
      <w:sz w:val="20"/>
      <w:szCs w:val="20"/>
      <w:lang w:eastAsia="es-MX"/>
    </w:rPr>
  </w:style>
  <w:style w:type="character" w:customStyle="1" w:styleId="HeaderChar">
    <w:name w:val="Header Char"/>
    <w:basedOn w:val="DefaultParagraphFont"/>
    <w:link w:val="Header"/>
    <w:uiPriority w:val="99"/>
    <w:rsid w:val="00CC6382"/>
    <w:rPr>
      <w:rFonts w:ascii="Calibri" w:eastAsia="Times New Roman" w:hAnsi="Calibri" w:cs="Times New Roman"/>
      <w:snapToGrid w:val="0"/>
      <w:sz w:val="20"/>
      <w:szCs w:val="20"/>
      <w:lang w:eastAsia="es-MX"/>
    </w:rPr>
  </w:style>
  <w:style w:type="paragraph" w:customStyle="1" w:styleId="SpanishHeading">
    <w:name w:val="SpanishHeading"/>
    <w:basedOn w:val="Heading1"/>
    <w:link w:val="SpanishHeadingChar"/>
    <w:qFormat/>
    <w:rsid w:val="008D23FE"/>
    <w:pPr>
      <w:numPr>
        <w:numId w:val="0"/>
      </w:numPr>
    </w:pPr>
    <w:rPr>
      <w:bCs/>
      <w:noProof/>
    </w:rPr>
  </w:style>
  <w:style w:type="character" w:customStyle="1" w:styleId="SpanishHeadingChar">
    <w:name w:val="SpanishHeading Char"/>
    <w:link w:val="SpanishHeading"/>
    <w:rsid w:val="008D23FE"/>
    <w:rPr>
      <w:rFonts w:ascii="Arial" w:eastAsia="Times New Roman" w:hAnsi="Arial" w:cs="Times New Roman"/>
      <w:b/>
      <w:noProof/>
      <w:kern w:val="28"/>
      <w:sz w:val="30"/>
      <w:szCs w:val="20"/>
    </w:rPr>
  </w:style>
  <w:style w:type="character" w:customStyle="1" w:styleId="Heading2Char1">
    <w:name w:val="Heading 2 Char1"/>
    <w:basedOn w:val="DefaultParagraphFont"/>
    <w:link w:val="Heading2"/>
    <w:rsid w:val="0085221C"/>
    <w:rPr>
      <w:rFonts w:ascii="Arial" w:eastAsia="Times New Roman" w:hAnsi="Arial" w:cs="Times New Roman"/>
      <w:b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751FD"/>
    <w:pPr>
      <w:numPr>
        <w:numId w:val="10"/>
      </w:numPr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2835</Characters>
  <Application>Microsoft Office Word</Application>
  <DocSecurity>0</DocSecurity>
  <Lines>23</Lines>
  <Paragraphs>6</Paragraphs>
  <ScaleCrop>false</ScaleCrop>
  <Company>Northwest Justice Project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Rebar</dc:creator>
  <cp:lastModifiedBy>Gough, Merrie</cp:lastModifiedBy>
  <cp:revision>2</cp:revision>
  <dcterms:created xsi:type="dcterms:W3CDTF">2014-11-06T17:16:00Z</dcterms:created>
  <dcterms:modified xsi:type="dcterms:W3CDTF">2015-04-22T15:51:00Z</dcterms:modified>
</cp:coreProperties>
</file>